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" w:type="dxa"/>
        <w:tblBorders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"/>
        <w:gridCol w:w="162"/>
        <w:gridCol w:w="284"/>
        <w:gridCol w:w="277"/>
        <w:gridCol w:w="6"/>
        <w:gridCol w:w="561"/>
        <w:gridCol w:w="567"/>
        <w:gridCol w:w="567"/>
        <w:gridCol w:w="567"/>
        <w:gridCol w:w="851"/>
        <w:gridCol w:w="504"/>
        <w:gridCol w:w="63"/>
        <w:gridCol w:w="3612"/>
        <w:gridCol w:w="709"/>
        <w:gridCol w:w="142"/>
        <w:gridCol w:w="851"/>
        <w:gridCol w:w="1071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9345B" w:rsidRPr="00015ECE" w:rsidRDefault="0059345B" w:rsidP="00D66ED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97155</wp:posOffset>
                      </wp:positionV>
                      <wp:extent cx="6172200" cy="8364220"/>
                      <wp:effectExtent l="3810" t="127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836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Введение.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>
                                    <w:t>Проекты планировки и межевания территории, образованной частями з</w:t>
                                  </w:r>
                                  <w:r>
                                    <w:t>е</w:t>
                                  </w:r>
                                  <w:r>
                                    <w:t>мельных участков с кадастровыми номерами 02:40:000000:1920, 02:40:000000:1919, частью кадастрового квартала 02:40:090501 сельского посел</w:t>
                                  </w:r>
                                  <w:r>
                                    <w:t>е</w:t>
                                  </w:r>
                                  <w:r>
                                    <w:t>ния Миякинский сельсовет муниципального района Миякинский район Республики Башкортостан с подготовкой инженерных изысканий (с созданием топографич</w:t>
                                  </w:r>
                                  <w:r>
                                    <w:t>е</w:t>
                                  </w:r>
                                  <w:r>
                                    <w:t>ской основы) разработан по заказу Администрации муниципального района Ми</w:t>
                                  </w:r>
                                  <w:r>
                                    <w:t>я</w:t>
                                  </w:r>
                                  <w:r>
                                    <w:t>кинский район Республики Башкортостан.</w:t>
                                  </w:r>
                                  <w:proofErr w:type="gramEnd"/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Основание для проектир</w:t>
                                  </w:r>
                                  <w:r w:rsidRPr="00AA2617">
                                    <w:t>о</w:t>
                                  </w:r>
                                  <w:r w:rsidRPr="00AA2617">
                                    <w:t>вания</w:t>
                                  </w:r>
                                  <w:r>
                                    <w:t>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</w:t>
                                  </w:r>
                                  <w:r w:rsidRPr="00AA2617">
                                    <w:t>татьи 41-46 Градостроительног</w:t>
                                  </w:r>
                                  <w:r>
                                    <w:t>о кодекса Российской Федер</w:t>
                                  </w:r>
                                  <w:r>
                                    <w:t>а</w:t>
                                  </w:r>
                                  <w:r>
                                    <w:t>ции;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</w:t>
                                  </w:r>
                                  <w:r w:rsidRPr="00AA2617">
                                    <w:t xml:space="preserve">Постановление </w:t>
                                  </w:r>
                                  <w:r>
                                    <w:t xml:space="preserve">главы </w:t>
                                  </w:r>
                                  <w:r w:rsidRPr="00AA2617">
                                    <w:t xml:space="preserve">Администрации </w:t>
                                  </w:r>
                                  <w:r>
                                    <w:t xml:space="preserve">муниципального района Миякинский район </w:t>
                                  </w:r>
                                  <w:r w:rsidRPr="00AA2617">
                                    <w:t>Республики Баш</w:t>
                                  </w:r>
                                  <w:r>
                                    <w:t>кортостан;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Республиканская адресная инвестиционная программа на 2017г. и на план</w:t>
                                  </w:r>
                                  <w:r>
                                    <w:t>о</w:t>
                                  </w:r>
                                  <w:r>
                                    <w:t>вый период 2018 и 2019 годов, утвержденная распоряжением правительства Ре</w:t>
                                  </w:r>
                                  <w:r>
                                    <w:t>с</w:t>
                                  </w:r>
                                  <w:r>
                                    <w:t>публики Башкортостан.</w:t>
                                  </w:r>
                                </w:p>
                                <w:p w:rsidR="0059345B" w:rsidRPr="00AA261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Проект выполнен в соответствии с Му</w:t>
                                  </w:r>
                                  <w:r>
                                    <w:t xml:space="preserve">ниципальным контрактом №20669 и </w:t>
                                  </w:r>
                                  <w:r w:rsidRPr="00AA2617">
                                    <w:t>Техническим заданием на разработку</w:t>
                                  </w:r>
                                  <w:r>
                                    <w:t xml:space="preserve"> проектной документации по планировке те</w:t>
                                  </w:r>
                                  <w:r>
                                    <w:t>р</w:t>
                                  </w:r>
                                  <w:r>
                                    <w:t>ритории</w:t>
                                  </w:r>
                                  <w:r w:rsidRPr="00AA2617">
                                    <w:t xml:space="preserve">. </w:t>
                                  </w:r>
                                </w:p>
                                <w:p w:rsidR="0059345B" w:rsidRPr="00AA261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</w:t>
                                  </w:r>
                                  <w:r>
                                    <w:t xml:space="preserve"> уточнения транспортных связей между жилыми районами и кварталами; разрабо</w:t>
                                  </w:r>
                                  <w:r>
                                    <w:t>т</w:t>
                                  </w:r>
                                  <w:r>
                                    <w:t>ки поперечных профилей улиц проектируемой территории; определение плана красных линий с учетом сущ</w:t>
                                  </w:r>
                                  <w:r>
                                    <w:t>е</w:t>
                                  </w:r>
                                  <w:r>
                                    <w:t>ствующей застройки, определения территорий общего пользования;</w:t>
                                  </w:r>
                                  <w:r w:rsidRPr="00AA2617">
                                    <w:t xml:space="preserve"> зон планир</w:t>
                                  </w:r>
                                  <w:r w:rsidRPr="00AA2617">
                                    <w:t>у</w:t>
                                  </w:r>
                                  <w:r w:rsidRPr="00AA2617">
                                    <w:t>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</w:t>
                                  </w:r>
                                  <w:r>
                                    <w:t>ния, уточнения границ территориальных зон град</w:t>
                                  </w:r>
                                  <w:r>
                                    <w:t>о</w:t>
                                  </w:r>
                                  <w:r>
                                    <w:t>строительного регламента, определения земельных участков и площадей в целях резервирования для государственных и муниц</w:t>
                                  </w:r>
                                  <w:r>
                                    <w:t>и</w:t>
                                  </w:r>
                                  <w:r>
                                    <w:t>пальных нужд.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A2617">
                                    <w:t>Проект межевания территории разрабатывается в целях определения мест</w:t>
                                  </w:r>
                                  <w:r w:rsidRPr="00AA2617">
                                    <w:t>о</w:t>
                                  </w:r>
                                  <w:r w:rsidRPr="00AA2617">
                                    <w:t>положения границ образуемых и и</w:t>
                                  </w:r>
                                  <w:r>
                                    <w:t>зменяемых земельных участков;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                            </w:r>
                                </w:p>
                                <w:p w:rsidR="0059345B" w:rsidRPr="00AA261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64.7pt;margin-top:7.65pt;width:486pt;height:6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pzjQIAABA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" o:allowincell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Введение.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>
                              <w:t>Проекты планировки и межевания территории, образованной частями з</w:t>
                            </w:r>
                            <w:r>
                              <w:t>е</w:t>
                            </w:r>
                            <w:r>
                              <w:t>мельных участков с кадастровыми номерами 02:40:000000:1920, 02:40:000000:1919, частью кадастрового квартала 02:40:090501 сельского посел</w:t>
                            </w:r>
                            <w:r>
                              <w:t>е</w:t>
                            </w:r>
                            <w:r>
                              <w:t>ния Миякинский сельсовет муниципального района Миякинский район Республики Башкортостан с подготовкой инженерных изысканий (с созданием топографич</w:t>
                            </w:r>
                            <w:r>
                              <w:t>е</w:t>
                            </w:r>
                            <w:r>
                              <w:t>ской основы) разработан по заказу Администрации муниципального района Ми</w:t>
                            </w:r>
                            <w:r>
                              <w:t>я</w:t>
                            </w:r>
                            <w:r>
                              <w:t>кинский район Республики Башкортостан.</w:t>
                            </w:r>
                            <w:proofErr w:type="gramEnd"/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Основание для проектир</w:t>
                            </w:r>
                            <w:r w:rsidRPr="00AA2617">
                              <w:t>о</w:t>
                            </w:r>
                            <w:r w:rsidRPr="00AA2617">
                              <w:t>вания</w:t>
                            </w:r>
                            <w:r>
                              <w:t>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</w:t>
                            </w:r>
                            <w:r w:rsidRPr="00AA2617">
                              <w:t>татьи 41-46 Градостроительног</w:t>
                            </w:r>
                            <w:r>
                              <w:t>о кодекса Российской Федер</w:t>
                            </w:r>
                            <w:r>
                              <w:t>а</w:t>
                            </w:r>
                            <w:r>
                              <w:t>ции;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</w:t>
                            </w:r>
                            <w:r w:rsidRPr="00AA2617">
                              <w:t xml:space="preserve">Постановление </w:t>
                            </w:r>
                            <w:r>
                              <w:t xml:space="preserve">главы </w:t>
                            </w:r>
                            <w:r w:rsidRPr="00AA2617">
                              <w:t xml:space="preserve">Администрации </w:t>
                            </w:r>
                            <w:r>
                              <w:t xml:space="preserve">муниципального района Миякинский район </w:t>
                            </w:r>
                            <w:r w:rsidRPr="00AA2617">
                              <w:t>Республики Баш</w:t>
                            </w:r>
                            <w:r>
                              <w:t>кортостан;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Республиканская адресная инвестиционная программа на 2017г. и на план</w:t>
                            </w:r>
                            <w:r>
                              <w:t>о</w:t>
                            </w:r>
                            <w:r>
                              <w:t>вый период 2018 и 2019 годов, утвержденная распоряжением правительства Ре</w:t>
                            </w:r>
                            <w:r>
                              <w:t>с</w:t>
                            </w:r>
                            <w:r>
                              <w:t>публики Башкортостан.</w:t>
                            </w:r>
                          </w:p>
                          <w:p w:rsidR="0059345B" w:rsidRPr="00AA261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Проект выполнен в соответствии с Му</w:t>
                            </w:r>
                            <w:r>
                              <w:t xml:space="preserve">ниципальным контрактом №20669 и </w:t>
                            </w:r>
                            <w:r w:rsidRPr="00AA2617">
                              <w:t>Техническим заданием на разработку</w:t>
                            </w:r>
                            <w:r>
                              <w:t xml:space="preserve"> проектной документации по планировке те</w:t>
                            </w:r>
                            <w:r>
                              <w:t>р</w:t>
                            </w:r>
                            <w:r>
                              <w:t>ритории</w:t>
                            </w:r>
                            <w:r w:rsidRPr="00AA2617">
                              <w:t xml:space="preserve">. </w:t>
                            </w:r>
                          </w:p>
                          <w:p w:rsidR="0059345B" w:rsidRPr="00AA261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</w:t>
                            </w:r>
                            <w:r>
                              <w:t xml:space="preserve"> уточнения транспортных связей между жилыми районами и кварталами; разрабо</w:t>
                            </w:r>
                            <w:r>
                              <w:t>т</w:t>
                            </w:r>
                            <w:r>
                              <w:t>ки поперечных профилей улиц проектируемой территории; определение плана красных линий с учетом сущ</w:t>
                            </w:r>
                            <w:r>
                              <w:t>е</w:t>
                            </w:r>
                            <w:r>
                              <w:t>ствующей застройки, определения территорий общего пользования;</w:t>
                            </w:r>
                            <w:r w:rsidRPr="00AA2617">
                              <w:t xml:space="preserve"> зон планир</w:t>
                            </w:r>
                            <w:r w:rsidRPr="00AA2617">
                              <w:t>у</w:t>
                            </w:r>
                            <w:r w:rsidRPr="00AA2617">
                              <w:t>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</w:t>
                            </w:r>
                            <w:r>
                              <w:t>ния, уточнения границ территориальных зон град</w:t>
                            </w:r>
                            <w:r>
                              <w:t>о</w:t>
                            </w:r>
                            <w:r>
                              <w:t>строительного регламента, определения земельных участков и площадей в целях резервирования для государственных и муниц</w:t>
                            </w:r>
                            <w:r>
                              <w:t>и</w:t>
                            </w:r>
                            <w:r>
                              <w:t>пальных нужд.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A2617">
                              <w:t>Проект межевания территории разрабатывается в целях определения мест</w:t>
                            </w:r>
                            <w:r w:rsidRPr="00AA2617">
                              <w:t>о</w:t>
                            </w:r>
                            <w:r w:rsidRPr="00AA2617">
                              <w:t>положения границ образуемых и и</w:t>
                            </w:r>
                            <w:r>
                              <w:t>зменяемых земельных участков;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                      </w:r>
                          </w:p>
                          <w:p w:rsidR="0059345B" w:rsidRPr="00AA261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-200025</wp:posOffset>
                      </wp:positionV>
                      <wp:extent cx="274320" cy="270510"/>
                      <wp:effectExtent l="381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516.2pt;margin-top:-15.75pt;width:21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FTww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                    </w:t>
            </w:r>
            <w:r>
              <w:rPr>
                <w:sz w:val="16"/>
              </w:rPr>
              <w:t>ФТ–16–00</w:t>
            </w:r>
          </w:p>
          <w:p w:rsidR="0059345B" w:rsidRPr="00015ECE" w:rsidRDefault="0059345B" w:rsidP="00D66ED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15ECE">
              <w:rPr>
                <w:rFonts w:ascii="Arial" w:hAnsi="Arial" w:cs="Arial"/>
                <w:sz w:val="16"/>
                <w:szCs w:val="16"/>
              </w:rPr>
              <w:t xml:space="preserve">1  лист  текстового материала </w:t>
            </w:r>
            <w:proofErr w:type="gramStart"/>
            <w:r w:rsidRPr="00015ECE">
              <w:rPr>
                <w:rFonts w:ascii="Arial" w:hAnsi="Arial" w:cs="Arial"/>
                <w:sz w:val="16"/>
                <w:szCs w:val="16"/>
              </w:rPr>
              <w:t>проек</w:t>
            </w:r>
            <w:r w:rsidRPr="00015ECE">
              <w:rPr>
                <w:rFonts w:ascii="Arial" w:hAnsi="Arial" w:cs="Arial"/>
                <w:sz w:val="16"/>
                <w:szCs w:val="16"/>
              </w:rPr>
              <w:t>т</w:t>
            </w:r>
            <w:r w:rsidRPr="00015ECE">
              <w:rPr>
                <w:rFonts w:ascii="Arial" w:hAnsi="Arial" w:cs="Arial"/>
                <w:sz w:val="16"/>
                <w:szCs w:val="16"/>
              </w:rPr>
              <w:t>ной</w:t>
            </w:r>
            <w:proofErr w:type="gramEnd"/>
          </w:p>
          <w:p w:rsidR="0059345B" w:rsidRDefault="0059345B" w:rsidP="00D66ED6">
            <w:pPr>
              <w:ind w:left="113" w:right="113"/>
            </w:pPr>
            <w:r>
              <w:rPr>
                <w:rFonts w:cs="Arial"/>
                <w:sz w:val="16"/>
                <w:szCs w:val="16"/>
              </w:rPr>
              <w:t>д</w:t>
            </w:r>
            <w:r w:rsidRPr="00015ECE">
              <w:rPr>
                <w:rFonts w:cs="Arial"/>
                <w:sz w:val="16"/>
                <w:szCs w:val="16"/>
              </w:rPr>
              <w:t>окумент</w:t>
            </w:r>
            <w:r w:rsidRPr="00015ECE">
              <w:rPr>
                <w:rFonts w:cs="Arial"/>
                <w:sz w:val="16"/>
                <w:szCs w:val="16"/>
              </w:rPr>
              <w:t>а</w:t>
            </w:r>
            <w:r w:rsidRPr="00015ECE">
              <w:rPr>
                <w:rFonts w:cs="Arial"/>
                <w:sz w:val="16"/>
                <w:szCs w:val="16"/>
              </w:rPr>
              <w:t xml:space="preserve">ции </w:t>
            </w:r>
            <w:r w:rsidRPr="00015ECE">
              <w:rPr>
                <w:sz w:val="16"/>
                <w:szCs w:val="16"/>
              </w:rPr>
              <w:t xml:space="preserve">  ГОСТ 21</w:t>
            </w:r>
            <w:r>
              <w:rPr>
                <w:sz w:val="16"/>
              </w:rPr>
              <w:t>.101–97, форма 5</w:t>
            </w:r>
          </w:p>
        </w:tc>
        <w:tc>
          <w:tcPr>
            <w:tcW w:w="3617" w:type="dxa"/>
            <w:gridSpan w:val="6"/>
            <w:tcBorders>
              <w:top w:val="single" w:sz="18" w:space="0" w:color="auto"/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59345B" w:rsidRDefault="0059345B" w:rsidP="00D66ED6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3617" w:type="dxa"/>
            <w:gridSpan w:val="6"/>
            <w:tcBorders>
              <w:left w:val="nil"/>
              <w:bottom w:val="nil"/>
            </w:tcBorders>
          </w:tcPr>
          <w:p w:rsidR="0059345B" w:rsidRDefault="0059345B" w:rsidP="00D66ED6"/>
        </w:tc>
        <w:tc>
          <w:tcPr>
            <w:tcW w:w="6448" w:type="dxa"/>
            <w:gridSpan w:val="6"/>
            <w:tcBorders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45B" w:rsidRDefault="0059345B" w:rsidP="00D66ED6">
            <w:pPr>
              <w:ind w:left="113" w:right="113"/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45B" w:rsidRDefault="0059345B" w:rsidP="00D66ED6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0065" w:type="dxa"/>
            <w:gridSpan w:val="12"/>
            <w:tcBorders>
              <w:left w:val="nil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6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273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top w:val="single" w:sz="4" w:space="0" w:color="auto"/>
              <w:right w:val="single" w:sz="18" w:space="0" w:color="auto"/>
            </w:tcBorders>
          </w:tcPr>
          <w:p w:rsidR="0059345B" w:rsidRPr="00D82643" w:rsidRDefault="0059345B" w:rsidP="00D66ED6"/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9345B" w:rsidRPr="00D82643" w:rsidRDefault="0059345B" w:rsidP="00D66ED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D82643">
              <w:rPr>
                <w:sz w:val="16"/>
                <w:szCs w:val="16"/>
              </w:rPr>
              <w:t>Взам</w:t>
            </w:r>
            <w:proofErr w:type="spellEnd"/>
            <w:r w:rsidRPr="00D82643">
              <w:rPr>
                <w:sz w:val="16"/>
                <w:szCs w:val="16"/>
              </w:rPr>
              <w:t>. инв. №</w:t>
            </w:r>
          </w:p>
        </w:tc>
        <w:tc>
          <w:tcPr>
            <w:tcW w:w="2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Pr="00D82643" w:rsidRDefault="0059345B" w:rsidP="00D66ED6">
            <w:pPr>
              <w:rPr>
                <w:sz w:val="16"/>
                <w:szCs w:val="16"/>
              </w:rPr>
            </w:pPr>
          </w:p>
        </w:tc>
        <w:tc>
          <w:tcPr>
            <w:tcW w:w="10071" w:type="dxa"/>
            <w:gridSpan w:val="13"/>
            <w:vMerge w:val="restart"/>
            <w:tcBorders>
              <w:left w:val="nil"/>
              <w:right w:val="single" w:sz="18" w:space="0" w:color="auto"/>
            </w:tcBorders>
          </w:tcPr>
          <w:p w:rsidR="0059345B" w:rsidRDefault="0059345B" w:rsidP="00D66ED6">
            <w:pPr>
              <w:ind w:left="3827" w:right="213"/>
              <w:rPr>
                <w:rFonts w:ascii="Arial Narrow" w:hAnsi="Arial Narrow"/>
                <w:sz w:val="18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27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0071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59345B" w:rsidRDefault="0059345B" w:rsidP="00D66ED6">
            <w:pPr>
              <w:rPr>
                <w:rFonts w:ascii="Arial Narrow" w:hAnsi="Arial Narrow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63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22"/>
              </w:rPr>
            </w:pPr>
          </w:p>
        </w:tc>
        <w:tc>
          <w:tcPr>
            <w:tcW w:w="63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345B" w:rsidRPr="00371717" w:rsidRDefault="0059345B" w:rsidP="00D66ED6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20669-ПЗ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8"/>
              </w:rPr>
            </w:pPr>
          </w:p>
          <w:p w:rsidR="0059345B" w:rsidRDefault="0059345B" w:rsidP="00D66ED6">
            <w:pPr>
              <w:jc w:val="both"/>
              <w:rPr>
                <w:sz w:val="14"/>
              </w:rPr>
            </w:pPr>
            <w:r>
              <w:rPr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8"/>
              </w:rPr>
            </w:pPr>
          </w:p>
          <w:p w:rsidR="0059345B" w:rsidRDefault="0059345B" w:rsidP="00D66ED6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Кол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8"/>
              </w:rPr>
            </w:pPr>
          </w:p>
          <w:p w:rsidR="0059345B" w:rsidRDefault="0059345B" w:rsidP="00D66ED6">
            <w:pPr>
              <w:jc w:val="both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8"/>
              </w:rPr>
            </w:pPr>
          </w:p>
          <w:p w:rsidR="0059345B" w:rsidRDefault="0059345B" w:rsidP="00D66ED6">
            <w:pPr>
              <w:jc w:val="both"/>
              <w:rPr>
                <w:sz w:val="14"/>
              </w:rPr>
            </w:pPr>
            <w:r>
              <w:rPr>
                <w:sz w:val="14"/>
              </w:rPr>
              <w:t>№док.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8"/>
              </w:rPr>
            </w:pPr>
          </w:p>
          <w:p w:rsidR="0059345B" w:rsidRDefault="0059345B" w:rsidP="00D66ED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both"/>
              <w:rPr>
                <w:sz w:val="8"/>
              </w:rPr>
            </w:pPr>
          </w:p>
          <w:p w:rsidR="0059345B" w:rsidRDefault="0059345B" w:rsidP="00D66ED6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3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Инв. № подл.</w:t>
            </w:r>
          </w:p>
        </w:tc>
        <w:tc>
          <w:tcPr>
            <w:tcW w:w="27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59345B" w:rsidRDefault="0059345B" w:rsidP="00D66ED6"/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59345B" w:rsidRDefault="0059345B" w:rsidP="00D66ED6"/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9345B" w:rsidRDefault="0059345B" w:rsidP="00D66ED6"/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9345B" w:rsidRPr="00D82643" w:rsidRDefault="0059345B" w:rsidP="00D66ED6">
            <w:pPr>
              <w:jc w:val="center"/>
              <w:rPr>
                <w:b/>
                <w:sz w:val="16"/>
              </w:rPr>
            </w:pPr>
            <w:r w:rsidRPr="00D82643">
              <w:rPr>
                <w:b/>
                <w:sz w:val="16"/>
              </w:rPr>
              <w:t>Стадия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345B" w:rsidRPr="00D82643" w:rsidRDefault="0059345B" w:rsidP="00D66ED6">
            <w:pPr>
              <w:jc w:val="center"/>
              <w:rPr>
                <w:b/>
                <w:sz w:val="16"/>
              </w:rPr>
            </w:pPr>
            <w:r w:rsidRPr="00D82643">
              <w:rPr>
                <w:b/>
                <w:sz w:val="16"/>
              </w:rPr>
              <w:t>Лист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345B" w:rsidRPr="00D82643" w:rsidRDefault="0059345B" w:rsidP="00D66ED6">
            <w:pPr>
              <w:jc w:val="center"/>
              <w:rPr>
                <w:b/>
                <w:sz w:val="16"/>
              </w:rPr>
            </w:pPr>
            <w:r w:rsidRPr="00D82643">
              <w:rPr>
                <w:b/>
                <w:sz w:val="16"/>
              </w:rPr>
              <w:t>Листов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345B" w:rsidRDefault="0059345B" w:rsidP="00D66ED6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9345B" w:rsidRDefault="0059345B" w:rsidP="00D66ED6">
            <w:pPr>
              <w:rPr>
                <w:sz w:val="16"/>
              </w:rPr>
            </w:pPr>
          </w:p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59345B" w:rsidRDefault="0059345B" w:rsidP="00D66ED6">
            <w:pPr>
              <w:pStyle w:val="5"/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9345B" w:rsidRDefault="0059345B" w:rsidP="00D66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П(</w:t>
            </w:r>
            <w:proofErr w:type="gramEnd"/>
            <w:r>
              <w:rPr>
                <w:sz w:val="18"/>
              </w:rPr>
              <w:t>с)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sz w:val="18"/>
              </w:rPr>
            </w:pPr>
          </w:p>
        </w:tc>
      </w:tr>
      <w:tr w:rsidR="0059345B" w:rsidTr="00D66ED6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345B" w:rsidRPr="00D23F37" w:rsidRDefault="0059345B" w:rsidP="00D66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Pr="00972344" w:rsidRDefault="0059345B" w:rsidP="00D66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>
            <w:pPr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45B" w:rsidRPr="00D23F37" w:rsidRDefault="0059345B" w:rsidP="00D66ED6">
            <w:pPr>
              <w:rPr>
                <w:b/>
                <w:sz w:val="16"/>
              </w:rPr>
            </w:pPr>
          </w:p>
        </w:tc>
        <w:tc>
          <w:tcPr>
            <w:tcW w:w="36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345B" w:rsidRPr="002F18ED" w:rsidRDefault="0059345B" w:rsidP="00D66ED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9345B" w:rsidRDefault="0059345B" w:rsidP="00D66ED6">
            <w:pPr>
              <w:jc w:val="center"/>
              <w:rPr>
                <w:sz w:val="18"/>
              </w:rPr>
            </w:pPr>
            <w:r>
              <w:object w:dxaOrig="2046" w:dyaOrig="2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6pt;height:25.1pt" o:ole="">
                  <v:imagedata r:id="rId6" o:title=""/>
                </v:shape>
                <o:OLEObject Type="Embed" ProgID="CDraw5" ShapeID="_x0000_i1025" DrawAspect="Content" ObjectID="_1579347671" r:id="rId7"/>
              </w:object>
            </w:r>
          </w:p>
        </w:tc>
        <w:tc>
          <w:tcPr>
            <w:tcW w:w="2064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9345B" w:rsidRPr="008E1C8A" w:rsidRDefault="0059345B" w:rsidP="00D66ED6">
            <w:pPr>
              <w:jc w:val="center"/>
              <w:rPr>
                <w:sz w:val="10"/>
                <w:szCs w:val="10"/>
              </w:rPr>
            </w:pPr>
          </w:p>
          <w:p w:rsidR="0059345B" w:rsidRPr="00476957" w:rsidRDefault="0059345B" w:rsidP="00D66E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476957">
              <w:rPr>
                <w:sz w:val="17"/>
                <w:szCs w:val="17"/>
              </w:rPr>
              <w:t xml:space="preserve">АО ПИ </w:t>
            </w:r>
            <w:r>
              <w:rPr>
                <w:sz w:val="17"/>
                <w:szCs w:val="17"/>
              </w:rPr>
              <w:t>«</w:t>
            </w:r>
            <w:proofErr w:type="spellStart"/>
            <w:r w:rsidRPr="00476957">
              <w:rPr>
                <w:sz w:val="17"/>
                <w:szCs w:val="17"/>
              </w:rPr>
              <w:t>Башкирграж-данпроект</w:t>
            </w:r>
            <w:proofErr w:type="spellEnd"/>
            <w:r w:rsidRPr="00476957">
              <w:rPr>
                <w:sz w:val="17"/>
                <w:szCs w:val="17"/>
              </w:rPr>
              <w:t>»</w:t>
            </w:r>
          </w:p>
          <w:p w:rsidR="0059345B" w:rsidRPr="00476957" w:rsidRDefault="0059345B" w:rsidP="00D66ED6">
            <w:pPr>
              <w:jc w:val="center"/>
              <w:rPr>
                <w:sz w:val="17"/>
                <w:szCs w:val="17"/>
              </w:rPr>
            </w:pPr>
            <w:r w:rsidRPr="00476957">
              <w:rPr>
                <w:sz w:val="17"/>
                <w:szCs w:val="17"/>
              </w:rPr>
              <w:t>г. Уфа</w:t>
            </w:r>
          </w:p>
          <w:p w:rsidR="0059345B" w:rsidRDefault="0059345B" w:rsidP="00D66ED6">
            <w:pPr>
              <w:jc w:val="center"/>
              <w:rPr>
                <w:sz w:val="18"/>
              </w:rPr>
            </w:pPr>
          </w:p>
        </w:tc>
      </w:tr>
      <w:tr w:rsidR="0059345B" w:rsidTr="00D66ED6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63" w:type="dxa"/>
            <w:tcBorders>
              <w:left w:val="single" w:sz="4" w:space="0" w:color="auto"/>
            </w:tcBorders>
          </w:tcPr>
          <w:p w:rsidR="0059345B" w:rsidRDefault="0059345B" w:rsidP="00D66ED6"/>
        </w:tc>
        <w:tc>
          <w:tcPr>
            <w:tcW w:w="162" w:type="dxa"/>
            <w:tcBorders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tcBorders>
              <w:left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45B" w:rsidRDefault="0059345B" w:rsidP="00D66ED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45B" w:rsidRPr="00972344" w:rsidRDefault="0059345B" w:rsidP="00D66ED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45B" w:rsidRDefault="0059345B" w:rsidP="00D66ED6"/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</w:tcPr>
          <w:p w:rsidR="0059345B" w:rsidRDefault="0059345B" w:rsidP="00D66ED6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9345B" w:rsidRDefault="0059345B" w:rsidP="00D66ED6"/>
        </w:tc>
        <w:tc>
          <w:tcPr>
            <w:tcW w:w="2064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59345B" w:rsidRDefault="0059345B" w:rsidP="00D66ED6"/>
        </w:tc>
      </w:tr>
      <w:tr w:rsidR="0059345B" w:rsidTr="00D66ED6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63" w:type="dxa"/>
            <w:tcBorders>
              <w:left w:val="single" w:sz="4" w:space="0" w:color="auto"/>
              <w:bottom w:val="nil"/>
            </w:tcBorders>
          </w:tcPr>
          <w:p w:rsidR="0059345B" w:rsidRDefault="0059345B" w:rsidP="00D66ED6"/>
        </w:tc>
        <w:tc>
          <w:tcPr>
            <w:tcW w:w="162" w:type="dxa"/>
            <w:tcBorders>
              <w:bottom w:val="nil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27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113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345B" w:rsidRDefault="0059345B" w:rsidP="00D66ED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85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/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59345B" w:rsidRDefault="0059345B" w:rsidP="00D66ED6"/>
        </w:tc>
        <w:tc>
          <w:tcPr>
            <w:tcW w:w="361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9345B" w:rsidRDefault="0059345B" w:rsidP="00D66ED6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9345B" w:rsidRDefault="0059345B" w:rsidP="00D66ED6">
            <w:pPr>
              <w:rPr>
                <w:sz w:val="22"/>
              </w:rPr>
            </w:pPr>
          </w:p>
        </w:tc>
        <w:tc>
          <w:tcPr>
            <w:tcW w:w="2064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9345B" w:rsidRDefault="0059345B" w:rsidP="00D66ED6">
            <w:pPr>
              <w:rPr>
                <w:sz w:val="22"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441586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41586">
                                    <w:rPr>
                                      <w:b/>
                                    </w:rPr>
                                    <w:t xml:space="preserve">Глава I. Положение проектируемого района в плане </w:t>
                                  </w:r>
                                  <w:r>
                                    <w:rPr>
                                      <w:b/>
                                    </w:rPr>
                                    <w:t>населенного пункта</w:t>
                                  </w:r>
                                  <w:r w:rsidRPr="00441586">
                                    <w:rPr>
                                      <w:b/>
                                    </w:rPr>
                                    <w:t>. Современное использование территории.</w:t>
                                  </w:r>
                                </w:p>
                                <w:p w:rsidR="0059345B" w:rsidRPr="00441586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441586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41586">
                                    <w:rPr>
                                      <w:b/>
                                    </w:rPr>
                                    <w:t xml:space="preserve">1.1. Размещение проектируемого района в плане </w:t>
                                  </w:r>
                                  <w:r>
                                    <w:rPr>
                                      <w:b/>
                                    </w:rPr>
                                    <w:t>населенного пункта</w:t>
                                  </w:r>
                                  <w:r w:rsidRPr="0044158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Проектируемый участок расположен в юго-восточной части села Киргиз-Мияки, в продолжени</w:t>
                                  </w:r>
                                  <w:proofErr w:type="gramStart"/>
                                  <w:r>
                                    <w:t>и</w:t>
                                  </w:r>
                                  <w:proofErr w:type="gramEnd"/>
                                  <w:r>
                                    <w:t xml:space="preserve"> застройки села </w:t>
                                  </w:r>
                                  <w:proofErr w:type="spellStart"/>
                                  <w:r>
                                    <w:t>Ерлыково</w:t>
                                  </w:r>
                                  <w:proofErr w:type="spellEnd"/>
                                  <w:r>
                                    <w:t>, ограниченный территорией коллективных огородов с северной стороны, объездной дорогой с южной стороны.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06790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67902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67902">
                                    <w:rPr>
                                      <w:b/>
                                    </w:rPr>
                                    <w:t>. Зона с особыми условиями использования территории.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Планировочными ограничениями в пределах границ проектирования в насто</w:t>
                                  </w:r>
                                  <w:r>
                                    <w:t>я</w:t>
                                  </w:r>
                                  <w:r>
                                    <w:t>щее время являются: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технические коридоры, охранные и санитарно-защитные зоны инженерных коммуникаций на прилегающих территориях;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санитарно-защитные зоны от сельскохозяйственных и промышленно-коммунальных объектов, которые находя</w:t>
                                  </w:r>
                                  <w:r>
                                    <w:t>т</w:t>
                                  </w:r>
                                  <w:r>
                                    <w:t>ся на прилегающих территориях.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06790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1.3</w:t>
                                  </w:r>
                                  <w:r w:rsidRPr="00067902">
                                    <w:rPr>
                                      <w:b/>
                                    </w:rPr>
                                    <w:t>. Современное использование территории.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Территория в границах проектирования относится к землям поселения.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Территории в границах проектирования свободны от застройки.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Растительность на участке луговая.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Рельеф умеренный, общий перепад высот составляет 11м на 560м территории; интенсивность распространения (пораженность) проявлений овражной эрозии терр</w:t>
                                  </w:r>
                                  <w:r>
                                    <w:t>и</w:t>
                                  </w:r>
                                  <w:r>
                                    <w:t>тории менее 1%, интенсивность распространения (пораженность) проявлений эроз</w:t>
                                  </w:r>
                                  <w:r>
                                    <w:t>и</w:t>
                                  </w:r>
                                  <w:r>
                                    <w:t>онных склоновых процессов менее 1%.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Геологические особенности: устойчивость относительно карстовых провалов соответствует требованиям для размещения объектов социально-культурного назн</w:t>
                                  </w:r>
                                  <w:r>
                                    <w:t>а</w:t>
                                  </w:r>
                                  <w:r>
                                    <w:t>чения и зданий предполагаемого типа застройки.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Гидрология: на участке отсутствуют водные объекты.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Затапливаемых территорий нет.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Экология: санитарно-защитные зоны скотомогильников, кладбищ, полигонов ТКО, несанкционированных свалок, отсутствуют.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Объекты культурного наследия, стоящие на государственной охране и вновь выявленные отсутствуют. Землеотводы, выполненные в 2015-2016г.г., на участке не производились.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>
                                    <w:t>Особоохраняемых</w:t>
                                  </w:r>
                                  <w:proofErr w:type="spellEnd"/>
                                  <w:r>
                                    <w:t xml:space="preserve"> природных территорий республиканского (регионального) значения не имеется. </w:t>
                                  </w:r>
                                </w:p>
                                <w:p w:rsidR="0059345B" w:rsidRPr="0019531C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Месторождений общераспространенных полезных ископаемых (ОПИ), учтенных государственным балансом запасов и действующих лицензий на ОПИ не зарегистр</w:t>
                                  </w:r>
                                  <w:r>
                                    <w:t>и</w:t>
                                  </w:r>
                                  <w:r>
                                    <w:t>ровано.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46.7pt;margin-top:4.3pt;width:500.7pt;height:7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6wxgIAAME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441586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41586">
                              <w:rPr>
                                <w:b/>
                              </w:rPr>
                              <w:t xml:space="preserve">Глава I. Положение проектируемого района в плане </w:t>
                            </w:r>
                            <w:r>
                              <w:rPr>
                                <w:b/>
                              </w:rPr>
                              <w:t>населенного пункта</w:t>
                            </w:r>
                            <w:r w:rsidRPr="00441586">
                              <w:rPr>
                                <w:b/>
                              </w:rPr>
                              <w:t>. Современное использование территории.</w:t>
                            </w:r>
                          </w:p>
                          <w:p w:rsidR="0059345B" w:rsidRPr="00441586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441586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41586">
                              <w:rPr>
                                <w:b/>
                              </w:rPr>
                              <w:t xml:space="preserve">1.1. Размещение проектируемого района в плане </w:t>
                            </w:r>
                            <w:r>
                              <w:rPr>
                                <w:b/>
                              </w:rPr>
                              <w:t>населенного пункта</w:t>
                            </w:r>
                            <w:r w:rsidRPr="00441586">
                              <w:rPr>
                                <w:b/>
                              </w:rP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Проектируемый участок расположен в юго-восточной части села Киргиз-Мияки, в продолжени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застройки села </w:t>
                            </w:r>
                            <w:proofErr w:type="spellStart"/>
                            <w:r>
                              <w:t>Ерлыково</w:t>
                            </w:r>
                            <w:proofErr w:type="spellEnd"/>
                            <w:r>
                              <w:t>, ограниченный территорией коллективных огородов с северной стороны, объездной дорогой с южной стороны.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06790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067902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67902">
                              <w:rPr>
                                <w:b/>
                              </w:rPr>
                              <w:t>. Зона с особыми условиями использования территории.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Планировочными ограничениями в пределах границ проектирования в насто</w:t>
                            </w:r>
                            <w:r>
                              <w:t>я</w:t>
                            </w:r>
                            <w:r>
                              <w:t>щее время являются: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технические коридоры, охранные и санитарно-защитные зоны инженерных коммуникаций на прилегающих территориях;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санитарно-защитные зоны от сельскохозяйственных и промышленно-коммунальных объектов, которые находя</w:t>
                            </w:r>
                            <w:r>
                              <w:t>т</w:t>
                            </w:r>
                            <w:r>
                              <w:t>ся на прилегающих территориях.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06790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1.3</w:t>
                            </w:r>
                            <w:r w:rsidRPr="00067902">
                              <w:rPr>
                                <w:b/>
                              </w:rPr>
                              <w:t>. Современное использование территории.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Территория в границах проектирования относится к землям поселения.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Территории в границах проектирования свободны от застройки.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Растительность на участке луговая.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Рельеф умеренный, общий перепад высот составляет 11м на 560м территории; интенсивность распространения (пораженность) проявлений овражной эрозии терр</w:t>
                            </w:r>
                            <w:r>
                              <w:t>и</w:t>
                            </w:r>
                            <w:r>
                              <w:t>тории менее 1%, интенсивность распространения (пораженность) проявлений эроз</w:t>
                            </w:r>
                            <w:r>
                              <w:t>и</w:t>
                            </w:r>
                            <w:r>
                              <w:t>онных склоновых процессов менее 1%.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Геологические особенности: устойчивость относительно карстовых провалов соответствует требованиям для размещения объектов социально-культурного назн</w:t>
                            </w:r>
                            <w:r>
                              <w:t>а</w:t>
                            </w:r>
                            <w:r>
                              <w:t>чения и зданий предполагаемого типа застройки.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Гидрология: на участке отсутствуют водные объекты.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Затапливаемых территорий нет.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Экология: санитарно-защитные зоны скотомогильников, кладбищ, полигонов ТКО, несанкционированных свалок, отсутствуют.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Объекты культурного наследия, стоящие на государственной охране и вновь выявленные отсутствуют. Землеотводы, выполненные в 2015-2016г.г., на участке не производились.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>
                              <w:t>Особоохраняемых</w:t>
                            </w:r>
                            <w:proofErr w:type="spellEnd"/>
                            <w:r>
                              <w:t xml:space="preserve"> природных территорий республиканского (регионального) значения не имеется. </w:t>
                            </w:r>
                          </w:p>
                          <w:p w:rsidR="0059345B" w:rsidRPr="0019531C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Месторождений общераспространенных полезных ископаемых (ОПИ), учтенных государственным балансом запасов и действующих лицензий на ОПИ не зарегистр</w:t>
                            </w:r>
                            <w:r>
                              <w:t>и</w:t>
                            </w:r>
                            <w:r>
                              <w:t>ровано.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519.6pt;margin-top:.5pt;width:21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SvxgIAAL8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margin-left:10.7pt;margin-top:4.7pt;width:1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qhFQMAAFo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left:0;text-align:left;margin-left:10.7pt;margin-top:14.5pt;width:1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eFAMAAFo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2" style="position:absolute;left:0;text-align:left;margin-left:10.7pt;margin-top:4.3pt;width:1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AB091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0912">
                                    <w:rPr>
                                      <w:b/>
                                    </w:rPr>
                                    <w:t>Глава II. Проектные решения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59345B" w:rsidRPr="00AB091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0912">
                                    <w:rPr>
                                      <w:b/>
                                    </w:rPr>
                                    <w:t>2.1.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B0912">
                                    <w:rPr>
                                      <w:b/>
                                    </w:rPr>
                                    <w:t>Архитектурно-планировочные реш</w:t>
                                  </w:r>
                                  <w:r w:rsidRPr="00AB0912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AB0912">
                                    <w:rPr>
                                      <w:b/>
                                    </w:rPr>
                                    <w:t>ния</w:t>
                                  </w:r>
                                  <w:r>
                                    <w:rPr>
                                      <w:b/>
                                    </w:rPr>
                                    <w:t>. Функциональное зонирование.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AB091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2.1.1. Архитектурно-планировочные реш</w:t>
                                  </w:r>
                                  <w:r>
                                    <w:rPr>
                                      <w:b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</w:rPr>
                                    <w:t>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AB091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>Архитектурно-</w:t>
                                  </w:r>
                                  <w:proofErr w:type="gramStart"/>
                                  <w:r w:rsidRPr="00AB0912">
                                    <w:t>планировочн</w:t>
                                  </w:r>
                                  <w:r>
                                    <w:t>ы</w:t>
                                  </w:r>
                                  <w:r w:rsidRPr="00AB0912">
                                    <w:t>е решени</w:t>
                                  </w:r>
                                  <w:r>
                                    <w:t>я</w:t>
                                  </w:r>
                                  <w:proofErr w:type="gramEnd"/>
                                  <w:r w:rsidRPr="00AB0912">
                                    <w:t xml:space="preserve"> продиктован</w:t>
                                  </w:r>
                                  <w:r>
                                    <w:t>ы</w:t>
                                  </w:r>
                                  <w:r w:rsidRPr="00AB0912">
                                    <w:t xml:space="preserve"> следующими факт</w:t>
                                  </w:r>
                                  <w:r w:rsidRPr="00AB0912">
                                    <w:t>о</w:t>
                                  </w:r>
                                  <w:r w:rsidRPr="00AB0912">
                                    <w:t>рами: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 xml:space="preserve">- действующим генеральным планом </w:t>
                                  </w:r>
                                  <w:r>
                                    <w:t>села Киргиз-Мияки;</w:t>
                                  </w:r>
                                </w:p>
                                <w:p w:rsidR="0059345B" w:rsidRPr="00AB091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ранее выполненными отводами и проектами;</w:t>
                                  </w:r>
                                </w:p>
                                <w:p w:rsidR="0059345B" w:rsidRPr="00AB091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>- природными условиями;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AB0912">
                                    <w:t>- планировочными ограничениями.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Существующие и п</w:t>
                                  </w:r>
                                  <w:r w:rsidRPr="00031DF6">
                                    <w:t>роектируемые улицы и дороги обеспечивают связь</w:t>
                                  </w:r>
                                  <w:r>
                                    <w:t xml:space="preserve"> проект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руемого участка </w:t>
                                  </w:r>
                                  <w:r w:rsidRPr="00031DF6">
                                    <w:t xml:space="preserve">со всеми частями </w:t>
                                  </w:r>
                                  <w:r>
                                    <w:t xml:space="preserve">села и </w:t>
                                  </w:r>
                                  <w:proofErr w:type="spellStart"/>
                                  <w:r>
                                    <w:t>протрассированы</w:t>
                                  </w:r>
                                  <w:proofErr w:type="spellEnd"/>
                                  <w:r>
                                    <w:t xml:space="preserve"> с учетом</w:t>
                                  </w:r>
                                  <w:r w:rsidRPr="00031DF6">
                                    <w:t xml:space="preserve"> существующих коридоров се</w:t>
                                  </w:r>
                                  <w:r>
                                    <w:t xml:space="preserve">тей </w:t>
                                  </w:r>
                                  <w:r w:rsidRPr="00031DF6">
                                    <w:t>и сущ</w:t>
                                  </w:r>
                                  <w:r w:rsidRPr="00031DF6">
                                    <w:t>е</w:t>
                                  </w:r>
                                  <w:r w:rsidRPr="00031DF6">
                                    <w:t>ствующих улиц</w:t>
                                  </w:r>
                                  <w: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Проектируемые улицы в продолжени</w:t>
                                  </w:r>
                                  <w:proofErr w:type="gramStart"/>
                                  <w:r>
                                    <w:t>и</w:t>
                                  </w:r>
                                  <w:proofErr w:type="gramEnd"/>
                                  <w:r>
                                    <w:t xml:space="preserve"> улиц №7 и №4 обеспечат связь жилых зон с общественным центром жилого района, с центром села, с промышленными з</w:t>
                                  </w:r>
                                  <w:r>
                                    <w:t>о</w:t>
                                  </w:r>
                                  <w:r>
                                    <w:t xml:space="preserve">нами, с </w:t>
                                  </w:r>
                                  <w:proofErr w:type="spellStart"/>
                                  <w:r>
                                    <w:t>подцентром</w:t>
                                  </w:r>
                                  <w:proofErr w:type="spellEnd"/>
                                  <w:r>
                                    <w:t xml:space="preserve"> обслуживания.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Планировочная структура – линейно-прямоугольная, слегка вытянута вдоль дороги – объединенное шоссе – кварталы предлагается застраивать по периметру. З</w:t>
                                  </w:r>
                                  <w:r>
                                    <w:t>а</w:t>
                                  </w:r>
                                  <w:r>
                                    <w:t>стройка усадебного типа с участками от 1000м2 до 1500м2.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>
                                    <w:t>Подцентр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запроектирован</w:t>
                                  </w:r>
                                  <w:proofErr w:type="gramEnd"/>
                                  <w:r>
                                    <w:t xml:space="preserve"> на пересечении основных улиц №7 и №4.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 прилегающих территориях предлагается сформировать парковую зону. Между жилой застройкой и парковой застройкой предлагается разместить физкульту</w:t>
                                  </w:r>
                                  <w:r>
                                    <w:t>р</w:t>
                                  </w:r>
                                  <w:r>
                                    <w:t>ные, спортивные площадки, площадки отдыха для детей и взрослых.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Между существующей застройкой и вновь проектируемой предлагается сфо</w:t>
                                  </w:r>
                                  <w:r>
                                    <w:t>р</w:t>
                                  </w:r>
                                  <w:r>
                                    <w:t xml:space="preserve">мировать </w:t>
                                  </w:r>
                                  <w:proofErr w:type="spellStart"/>
                                  <w:r>
                                    <w:t>подцентр</w:t>
                                  </w:r>
                                  <w:proofErr w:type="spellEnd"/>
                                  <w:r>
                                    <w:t xml:space="preserve">, в </w:t>
                                  </w:r>
                                  <w:proofErr w:type="gramStart"/>
                                  <w:r>
                                    <w:t>котором</w:t>
                                  </w:r>
                                  <w:proofErr w:type="gramEnd"/>
                                  <w:r>
                                    <w:t xml:space="preserve"> разместятся объекты социального и культурно-бытового обслуживания каждодневного пользования, необходимые по расчету.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CC36B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CC36BD">
                                    <w:rPr>
                                      <w:b/>
                                    </w:rPr>
                                    <w:t>2.1.2. Функциональное зонирование.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границах проекта планировки и на прилегающих территориях выделены сл</w:t>
                                  </w:r>
                                  <w:r>
                                    <w:t>е</w:t>
                                  </w:r>
                                  <w:r>
                                    <w:t>дующие функциональные зоны: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жилой застройки - м</w:t>
                                  </w:r>
                                  <w:r>
                                    <w:t>а</w:t>
                                  </w:r>
                                  <w:r>
                                    <w:t>лоэтажной усадебной, блокированной и секционной;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зона общественной застройки, зона </w:t>
                                  </w:r>
                                  <w:proofErr w:type="spellStart"/>
                                  <w:r>
                                    <w:t>подцентров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детских садов, школ;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зеленых насаждений общего пользов</w:t>
                                  </w:r>
                                  <w:r>
                                    <w:t>а</w:t>
                                  </w:r>
                                  <w:r>
                                    <w:t>ния;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объектов инженерного обеспечения;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линейных объектов инженерно-транспортной инфраструктуры (зона улиц).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санитарно-защитного озеленения;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санитарно-защитная зона;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охранные зоны инженерных коммуникаций газопровода, линии электропер</w:t>
                                  </w:r>
                                  <w:r>
                                    <w:t>е</w:t>
                                  </w:r>
                                  <w:r>
                                    <w:t>дач;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коммерческо-коммунальная;</w:t>
                                  </w:r>
                                </w:p>
                                <w:p w:rsidR="0059345B" w:rsidRPr="0086528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зона коммунально-складская.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3" type="#_x0000_t202" style="position:absolute;left:0;text-align:left;margin-left:46.7pt;margin-top:4.3pt;width:500.7pt;height:7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DHMHHDxwIAAMM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AB091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AB0912">
                              <w:rPr>
                                <w:b/>
                              </w:rPr>
                              <w:t>Глава II. Проектные решения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345B" w:rsidRPr="00AB091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AB0912">
                              <w:rPr>
                                <w:b/>
                              </w:rPr>
                              <w:t>2.1.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B0912">
                              <w:rPr>
                                <w:b/>
                              </w:rPr>
                              <w:t>Архитектурно-планировочные реш</w:t>
                            </w:r>
                            <w:r w:rsidRPr="00AB0912">
                              <w:rPr>
                                <w:b/>
                              </w:rPr>
                              <w:t>е</w:t>
                            </w:r>
                            <w:r w:rsidRPr="00AB0912">
                              <w:rPr>
                                <w:b/>
                              </w:rPr>
                              <w:t>ния</w:t>
                            </w:r>
                            <w:r>
                              <w:rPr>
                                <w:b/>
                              </w:rPr>
                              <w:t>. Функциональное зонирование.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AB091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2.1.1. Архитектурно-планировочные реш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AB091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>Архитектурно-</w:t>
                            </w:r>
                            <w:proofErr w:type="gramStart"/>
                            <w:r w:rsidRPr="00AB0912">
                              <w:t>планировочн</w:t>
                            </w:r>
                            <w:r>
                              <w:t>ы</w:t>
                            </w:r>
                            <w:r w:rsidRPr="00AB0912">
                              <w:t>е решени</w:t>
                            </w:r>
                            <w:r>
                              <w:t>я</w:t>
                            </w:r>
                            <w:proofErr w:type="gramEnd"/>
                            <w:r w:rsidRPr="00AB0912">
                              <w:t xml:space="preserve"> продиктован</w:t>
                            </w:r>
                            <w:r>
                              <w:t>ы</w:t>
                            </w:r>
                            <w:r w:rsidRPr="00AB0912">
                              <w:t xml:space="preserve"> следующими факт</w:t>
                            </w:r>
                            <w:r w:rsidRPr="00AB0912">
                              <w:t>о</w:t>
                            </w:r>
                            <w:r w:rsidRPr="00AB0912">
                              <w:t>рами: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 xml:space="preserve">- действующим генеральным планом </w:t>
                            </w:r>
                            <w:r>
                              <w:t>села Киргиз-Мияки;</w:t>
                            </w:r>
                          </w:p>
                          <w:p w:rsidR="0059345B" w:rsidRPr="00AB091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ранее выполненными отводами и проектами;</w:t>
                            </w:r>
                          </w:p>
                          <w:p w:rsidR="0059345B" w:rsidRPr="00AB091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>- природными условиями;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AB0912">
                              <w:t>- планировочными ограничениями.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Существующие и п</w:t>
                            </w:r>
                            <w:r w:rsidRPr="00031DF6">
                              <w:t>роектируемые улицы и дороги обеспечивают связь</w:t>
                            </w:r>
                            <w:r>
                              <w:t xml:space="preserve"> проект</w:t>
                            </w:r>
                            <w:r>
                              <w:t>и</w:t>
                            </w:r>
                            <w:r>
                              <w:t xml:space="preserve">руемого участка </w:t>
                            </w:r>
                            <w:r w:rsidRPr="00031DF6">
                              <w:t xml:space="preserve">со всеми частями </w:t>
                            </w:r>
                            <w:r>
                              <w:t xml:space="preserve">села и </w:t>
                            </w:r>
                            <w:proofErr w:type="spellStart"/>
                            <w:r>
                              <w:t>протрассированы</w:t>
                            </w:r>
                            <w:proofErr w:type="spellEnd"/>
                            <w:r>
                              <w:t xml:space="preserve"> с учетом</w:t>
                            </w:r>
                            <w:r w:rsidRPr="00031DF6">
                              <w:t xml:space="preserve"> существующих коридоров се</w:t>
                            </w:r>
                            <w:r>
                              <w:t xml:space="preserve">тей </w:t>
                            </w:r>
                            <w:r w:rsidRPr="00031DF6">
                              <w:t>и сущ</w:t>
                            </w:r>
                            <w:r w:rsidRPr="00031DF6">
                              <w:t>е</w:t>
                            </w:r>
                            <w:r w:rsidRPr="00031DF6">
                              <w:t>ствующих улиц</w:t>
                            </w:r>
                            <w: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Проектируемые улицы в продолжени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улиц №7 и №4 обеспечат связь жилых зон с общественным центром жилого района, с центром села, с промышленными з</w:t>
                            </w:r>
                            <w:r>
                              <w:t>о</w:t>
                            </w:r>
                            <w:r>
                              <w:t xml:space="preserve">нами, с </w:t>
                            </w:r>
                            <w:proofErr w:type="spellStart"/>
                            <w:r>
                              <w:t>подцентром</w:t>
                            </w:r>
                            <w:proofErr w:type="spellEnd"/>
                            <w:r>
                              <w:t xml:space="preserve"> обслуживания.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Планировочная структура – линейно-прямоугольная, слегка вытянута вдоль дороги – объединенное шоссе – кварталы предлагается застраивать по периметру. З</w:t>
                            </w:r>
                            <w:r>
                              <w:t>а</w:t>
                            </w:r>
                            <w:r>
                              <w:t>стройка усадебного типа с участками от 1000м2 до 1500м2.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>
                              <w:t>Подцентр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запроектирован</w:t>
                            </w:r>
                            <w:proofErr w:type="gramEnd"/>
                            <w:r>
                              <w:t xml:space="preserve"> на пересечении основных улиц №7 и №4.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 прилегающих территориях предлагается сформировать парковую зону. Между жилой застройкой и парковой застройкой предлагается разместить физкульту</w:t>
                            </w:r>
                            <w:r>
                              <w:t>р</w:t>
                            </w:r>
                            <w:r>
                              <w:t>ные, спортивные площадки, площадки отдыха для детей и взрослых.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Между существующей застройкой и вновь проектируемой предлагается сфо</w:t>
                            </w:r>
                            <w:r>
                              <w:t>р</w:t>
                            </w:r>
                            <w:r>
                              <w:t xml:space="preserve">мировать </w:t>
                            </w:r>
                            <w:proofErr w:type="spellStart"/>
                            <w:r>
                              <w:t>подцентр</w:t>
                            </w:r>
                            <w:proofErr w:type="spellEnd"/>
                            <w:r>
                              <w:t xml:space="preserve">, в </w:t>
                            </w:r>
                            <w:proofErr w:type="gramStart"/>
                            <w:r>
                              <w:t>котором</w:t>
                            </w:r>
                            <w:proofErr w:type="gramEnd"/>
                            <w:r>
                              <w:t xml:space="preserve"> разместятся объекты социального и культурно-бытового обслуживания каждодневного пользования, необходимые по расчету.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CC36B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CC36BD">
                              <w:rPr>
                                <w:b/>
                              </w:rPr>
                              <w:t>2.1.2. Функциональное зонирование.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границах проекта планировки и на прилегающих территориях выделены сл</w:t>
                            </w:r>
                            <w:r>
                              <w:t>е</w:t>
                            </w:r>
                            <w:r>
                              <w:t>дующие функциональные зоны: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жилой застройки - м</w:t>
                            </w:r>
                            <w:r>
                              <w:t>а</w:t>
                            </w:r>
                            <w:r>
                              <w:t>лоэтажной усадебной, блокированной и секционной;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зона общественной застройки, зона </w:t>
                            </w:r>
                            <w:proofErr w:type="spellStart"/>
                            <w:r>
                              <w:t>подцентров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детских садов, школ;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зеленых насаждений общего пользов</w:t>
                            </w:r>
                            <w:r>
                              <w:t>а</w:t>
                            </w:r>
                            <w:r>
                              <w:t>ния;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объектов инженерного обеспечения;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линейных объектов инженерно-транспортной инфраструктуры (зона улиц).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санитарно-защитного озеленения;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санитарно-защитная зона;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охранные зоны инженерных коммуникаций газопровода, линии электропер</w:t>
                            </w:r>
                            <w:r>
                              <w:t>е</w:t>
                            </w:r>
                            <w:r>
                              <w:t>дач;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коммерческо-коммунальная;</w:t>
                            </w:r>
                          </w:p>
                          <w:p w:rsidR="0059345B" w:rsidRPr="0086528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зона коммунально-складская.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4" type="#_x0000_t202" style="position:absolute;left:0;text-align:left;margin-left:519.6pt;margin-top:.5pt;width:21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BIdrUXyAIAAME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35" style="position:absolute;margin-left:10.7pt;margin-top:4.7pt;width:1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cHFgMAAFw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ExdnBxYDAABc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36" style="position:absolute;left:0;text-align:left;margin-left:10.7pt;margin-top:14.5pt;width:1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ft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FMcft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37" style="position:absolute;left:0;text-align:left;margin-left:10.7pt;margin-top:4.3pt;width:18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AH2zZM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86528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65282">
                                    <w:t>Параметры функциональных зон</w:t>
                                  </w:r>
                                  <w: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811"/>
                                    <w:gridCol w:w="1633"/>
                                    <w:gridCol w:w="1497"/>
                                  </w:tblGrid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  <w:vMerge w:val="restart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Наименование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3" w:type="dxa"/>
                                        <w:gridSpan w:val="2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В границах пр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екта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  <w:vMerge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ПМ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жилой з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стройки, в </w:t>
                                        </w:r>
                                        <w:proofErr w:type="spellStart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23,92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22,49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зона секционной малоэтажной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 зона блокированной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0,86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- зона усадебной застройки, 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 существующей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21,98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21,563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 существующей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общественной з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стройки, в </w:t>
                                        </w:r>
                                        <w:proofErr w:type="spellStart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Зона 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детс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ких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с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ов, школ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Зона 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объектов 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культурно-бытового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объектов инженерного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линейных объектов инженерно-транспортного о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15,55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11,37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скотопрогонов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</w:t>
                                        </w: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зеленых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 xml:space="preserve"> насаждений общего пользов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а</w:t>
                                        </w:r>
                                        <w:r w:rsidRPr="00592EB7"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3,12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защитного озеленения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коммунально-коммерческая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коммунально-складская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охранная высоковольтной линии электропередач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1,07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Зона охранная газопровода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1,07</w:t>
                                        </w:r>
                                      </w:p>
                                    </w:tc>
                                  </w:tr>
                                  <w:tr w:rsidR="0059345B" w:rsidRPr="00592EB7" w:rsidTr="000E454D">
                                    <w:tc>
                                      <w:tcPr>
                                        <w:tcW w:w="6824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Зоны санитарно-защитные (суммарный показатель)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5" w:type="dxa"/>
                                      </w:tcPr>
                                      <w:p w:rsidR="0059345B" w:rsidRPr="00592EB7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12,78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8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14846">
                                    <w:rPr>
                                      <w:b/>
                                    </w:rPr>
                                    <w:t>2.2. Жилищное строительство. Население.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414846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2.2.1. Состояние жилищного фонда.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Жилищная застройка запроектирована усадебного и блокированного типа, в границах проекта межевания и секционная малоэтажная в квартале №XIII в границах проекта планировки.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Общий объем жилищного фонда в границах проекта планировки 25,7тыс</w:t>
                                  </w:r>
                                  <w:proofErr w:type="gramStart"/>
                                  <w:r>
                                    <w:t>.м</w:t>
                                  </w:r>
                                  <w:proofErr w:type="gramEnd"/>
                                  <w:r>
                                    <w:t>2, в границах проекта межевания 19,2тыс.м2 общей площади.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Количество единиц жилья 0,27 </w:t>
                                  </w:r>
                                  <w:proofErr w:type="spellStart"/>
                                  <w:r>
                                    <w:t>тыс.ед</w:t>
                                  </w:r>
                                  <w:proofErr w:type="spellEnd"/>
                                  <w:r>
                                    <w:t>. в границах проекта планировки, 0,19тыс.ед. в границах проекта межевания.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Население 1,02тыс</w:t>
                                  </w:r>
                                  <w:proofErr w:type="gramStart"/>
                                  <w:r>
                                    <w:t>.ч</w:t>
                                  </w:r>
                                  <w:proofErr w:type="gramEnd"/>
                                  <w:r>
                                    <w:t>ел. в границах проекта планировки, 0,58тыс.чел. в границах проекта межевания.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Нормы жилищной обеспеченности 30-35 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  <w:r>
                                    <w:t>/чел.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Существующей застройки в границах проекта межевания нет.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Коэффициент семейности принят 3,0 человека на 1 семью.</w:t>
                                  </w:r>
                                </w:p>
                                <w:p w:rsidR="0059345B" w:rsidRPr="004A6744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4A6744">
                                    <w:t>Средняя площадь одного коттеджа составит около 100,0м</w:t>
                                  </w:r>
                                  <w:proofErr w:type="gramStart"/>
                                  <w:r w:rsidRPr="004A6744">
                                    <w:t>2</w:t>
                                  </w:r>
                                  <w:proofErr w:type="gramEnd"/>
                                  <w:r w:rsidRPr="004A6744"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8" type="#_x0000_t202" style="position:absolute;left:0;text-align:left;margin-left:46.7pt;margin-top:4.3pt;width:500.7pt;height:7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FpyAIAAMQ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v07xac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Pr="0086528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65282">
                              <w:t>Параметры функциональных зон</w:t>
                            </w:r>
                            <w: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811"/>
                              <w:gridCol w:w="1633"/>
                              <w:gridCol w:w="1497"/>
                            </w:tblGrid>
                            <w:tr w:rsidR="0059345B" w:rsidRPr="00592EB7" w:rsidTr="000E454D">
                              <w:tc>
                                <w:tcPr>
                                  <w:tcW w:w="6824" w:type="dxa"/>
                                  <w:vMerge w:val="restart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Наименование зон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gridSpan w:val="2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В границах пр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о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екта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  <w:vMerge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ПМ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 жилой з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стройки, в </w:t>
                                  </w:r>
                                  <w:proofErr w:type="spellStart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23,92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22,49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зона секционной малоэтажной застройки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 зона блокированной застройки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0,86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- зона усадебной застройки, 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. существующей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21,98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21,563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  <w:tcBorders>
                                    <w:top w:val="nil"/>
                                  </w:tcBorders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. существующей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 общественной з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стройки, в </w:t>
                                  </w:r>
                                  <w:proofErr w:type="spellStart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т.ч</w:t>
                                  </w:r>
                                  <w:proofErr w:type="spellEnd"/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2,72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Зона 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детс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ких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 с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ов, школ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Зона 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объектов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культурно-бытового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объектов инженерного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линейных объектов инженерно-транспортного о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служивания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15,55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11,37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скотопрогонов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Зона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зеленых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 xml:space="preserve"> насаждений общего пользов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а</w:t>
                                  </w:r>
                                  <w:r w:rsidRPr="00592EB7">
                                    <w:rPr>
                                      <w:rFonts w:cs="Arial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3,12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защитного озеленения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1,77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коммунально-коммерческая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1,82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коммунально-складская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1,98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охранная высоковольтной линии электропередач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Зона охранная газопровода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59345B" w:rsidRPr="00592EB7" w:rsidTr="000E454D">
                              <w:tc>
                                <w:tcPr>
                                  <w:tcW w:w="6824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Зоны санитарно-защитные (суммарный показатель)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59345B" w:rsidRPr="00592EB7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12,78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14846">
                              <w:rPr>
                                <w:b/>
                              </w:rPr>
                              <w:t>2.2. Жилищное строительство. Население.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414846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2.2.1. Состояние жилищного фонда.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Жилищная застройка запроектирована усадебного и блокированного типа, в границах проекта межевания и секционная малоэтажная в квартале №XIII в границах проекта планировки.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Общий объем жилищного фонда в границах проекта планировки 25,7тыс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2, в границах проекта межевания 19,2тыс.м2 общей площади.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Количество единиц жилья 0,27 </w:t>
                            </w:r>
                            <w:proofErr w:type="spellStart"/>
                            <w:r>
                              <w:t>тыс.ед</w:t>
                            </w:r>
                            <w:proofErr w:type="spellEnd"/>
                            <w:r>
                              <w:t>. в границах проекта планировки, 0,19тыс.ед. в границах проекта межевания.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Население 1,02тыс</w:t>
                            </w:r>
                            <w:proofErr w:type="gramStart"/>
                            <w:r>
                              <w:t>.ч</w:t>
                            </w:r>
                            <w:proofErr w:type="gramEnd"/>
                            <w:r>
                              <w:t>ел. в границах проекта планировки, 0,58тыс.чел. в границах проекта межевания.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Нормы жилищной обеспеченности 30-35 м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>/чел.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Существующей застройки в границах проекта межевания нет.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Коэффициент семейности принят 3,0 человека на 1 семью.</w:t>
                            </w:r>
                          </w:p>
                          <w:p w:rsidR="0059345B" w:rsidRPr="004A6744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4A6744">
                              <w:t>Средняя площадь одного коттеджа составит около 100,0м</w:t>
                            </w:r>
                            <w:proofErr w:type="gramStart"/>
                            <w:r w:rsidRPr="004A6744">
                              <w:t>2</w:t>
                            </w:r>
                            <w:proofErr w:type="gramEnd"/>
                            <w:r w:rsidRPr="004A6744"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39" style="position:absolute;margin-left:10.7pt;margin-top:4.7pt;width:1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aq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AYodqo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40" style="position:absolute;left:0;text-align:left;margin-left:10.7pt;margin-top:14.5pt;width:18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CA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BJKoCA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41" style="position:absolute;left:0;text-align:left;margin-left:10.7pt;margin-top:4.3pt;width:18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Bbv8mU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2.3. Учреждения и предприятия обслуж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</w:rPr>
                                    <w:t>вания.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2.3.1. Система культурно-бытового обслуживания.</w:t>
                                  </w:r>
                                </w:p>
                                <w:p w:rsidR="0059345B" w:rsidRPr="008836B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836BD">
                                    <w:t>Расчет потребности в учреждениях и предприятиях обслуживания произведе</w:t>
                                  </w:r>
                                  <w:r>
                                    <w:t xml:space="preserve">н в соответствии </w:t>
                                  </w:r>
                                  <w:r w:rsidRPr="008836BD">
                                    <w:t xml:space="preserve">с </w:t>
                                  </w:r>
                                  <w:r>
                                    <w:t>республиканскими нормативами градостроительного проектиров</w:t>
                                  </w:r>
                                  <w:r>
                                    <w:t>а</w:t>
                                  </w:r>
                                  <w:r>
                                    <w:t xml:space="preserve">ния, </w:t>
                                  </w:r>
                                  <w:r w:rsidRPr="008836BD">
                                    <w:t>на расчетную численность</w:t>
                                  </w:r>
                                  <w:r>
                                    <w:t xml:space="preserve"> населения</w:t>
                                  </w:r>
                                  <w:r w:rsidRPr="008836BD"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Система культурно-бытового обслуживания предложена в действующем ген</w:t>
                                  </w:r>
                                  <w:r>
                                    <w:t>е</w:t>
                                  </w:r>
                                  <w:r>
                                    <w:t>ральном плане села Киргиз-Мияки трехступенчатая: объекты эпизодического и периодического обслуживания формируют общепоселковый центр и специализирова</w:t>
                                  </w:r>
                                  <w:r>
                                    <w:t>н</w:t>
                                  </w:r>
                                  <w:r>
                                    <w:t>ные центры; объекты периодического обслуживания районного значения формируют це</w:t>
                                  </w:r>
                                  <w:r>
                                    <w:t>н</w:t>
                                  </w:r>
                                  <w:r>
                                    <w:t xml:space="preserve">тры районного значения, объекты каждодневного обслуживания формируют </w:t>
                                  </w:r>
                                  <w:proofErr w:type="spellStart"/>
                                  <w:r>
                                    <w:t>подце</w:t>
                                  </w:r>
                                  <w:r>
                                    <w:t>н</w:t>
                                  </w:r>
                                  <w:r>
                                    <w:t>тры</w:t>
                                  </w:r>
                                  <w:proofErr w:type="spellEnd"/>
                                  <w:r>
                                    <w:t xml:space="preserve"> обслуживания, размещаются в радиусе пешеходной доступн</w:t>
                                  </w:r>
                                  <w:r>
                                    <w:t>о</w:t>
                                  </w:r>
                                  <w:r>
                                    <w:t>сти.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центре культурно-бытового и социального обслуживания жилого района, кот</w:t>
                                  </w:r>
                                  <w:r>
                                    <w:t>о</w:t>
                                  </w:r>
                                  <w:r>
                                    <w:t>рый размещается: детский сад на 100 мест, начальная школа на 85 учащихся, стом</w:t>
                                  </w:r>
                                  <w:r>
                                    <w:t>а</w:t>
                                  </w:r>
                                  <w:r>
                                    <w:t>тологическая поликлиника на 100пос/см, поликлиника на 100пос/см, аптека, торгово-развлекательный центр.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составе торгово-развлекательного центра: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помещения для занятий физкультурой и спортом 100м2 </w:t>
                                  </w:r>
                                  <w:proofErr w:type="spellStart"/>
                                  <w:r>
                                    <w:t>пл</w:t>
                                  </w:r>
                                  <w:proofErr w:type="gramStart"/>
                                  <w:r>
                                    <w:t>.п</w:t>
                                  </w:r>
                                  <w:proofErr w:type="gramEnd"/>
                                  <w:r>
                                    <w:t>ола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видеозал на 50п мест;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танцпол</w:t>
                                  </w:r>
                                  <w:proofErr w:type="spellEnd"/>
                                  <w:r>
                                    <w:t xml:space="preserve"> на 30 пар;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ресторан, бар на 30п мест;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отделение связи;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отделение сбербанка;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магазин товаров повседневного спроса 100м2 торг пл.;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комплексный приемный пункт бытового обслуживания на 5р мест;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салон красоты на 5р мест;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прачечная самообслуживания 10кг белья/</w:t>
                                  </w:r>
                                  <w:proofErr w:type="gramStart"/>
                                  <w:r>
                                    <w:t>см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химчистка 20кг вещей/</w:t>
                                  </w:r>
                                  <w:proofErr w:type="gramStart"/>
                                  <w:r>
                                    <w:t>см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 </w:t>
                                  </w:r>
                                  <w:proofErr w:type="spellStart"/>
                                  <w:r>
                                    <w:t>подцентре</w:t>
                                  </w:r>
                                  <w:proofErr w:type="spellEnd"/>
                                  <w:r>
                                    <w:t xml:space="preserve"> жилого района в границах проекта планировки размещается де</w:t>
                                  </w:r>
                                  <w:r>
                                    <w:t>т</w:t>
                                  </w:r>
                                  <w:r>
                                    <w:t>ский сад с начальной школой, блок обслуживания. Состав и емкость помещений указана в эк</w:t>
                                  </w:r>
                                  <w:r>
                                    <w:t>с</w:t>
                                  </w:r>
                                  <w:r>
                                    <w:t>пликации.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коммерческо-коммунальной зоне размещаются объекты инженерного обесп</w:t>
                                  </w:r>
                                  <w:r>
                                    <w:t>е</w:t>
                                  </w:r>
                                  <w:r>
                                    <w:t>чения, коммунального назначения.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 парковой зоне и в зоне </w:t>
                                  </w:r>
                                  <w:proofErr w:type="spellStart"/>
                                  <w:r>
                                    <w:t>подцентра</w:t>
                                  </w:r>
                                  <w:proofErr w:type="spellEnd"/>
                                  <w:r>
                                    <w:t xml:space="preserve"> размещены физкультурные, спортивные, детские площадки, площадки отдыха, лыжные и велосипедные трассы, лыжно-велосипедная база.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8836B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2" type="#_x0000_t202" style="position:absolute;left:0;text-align:left;margin-left:46.7pt;margin-top:4.3pt;width:500.7pt;height:73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GYyAIAAMQ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7z3BmM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2.3. Учреждения и предприятия обслуж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вания.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2.3.1. Система культурно-бытового обслуживания.</w:t>
                            </w:r>
                          </w:p>
                          <w:p w:rsidR="0059345B" w:rsidRPr="008836B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836BD">
                              <w:t>Расчет потребности в учреждениях и предприятиях обслуживания произведе</w:t>
                            </w:r>
                            <w:r>
                              <w:t xml:space="preserve">н в соответствии </w:t>
                            </w:r>
                            <w:r w:rsidRPr="008836BD">
                              <w:t xml:space="preserve">с </w:t>
                            </w:r>
                            <w:r>
                              <w:t>республиканскими нормативами градостроительного проектиров</w:t>
                            </w:r>
                            <w:r>
                              <w:t>а</w:t>
                            </w:r>
                            <w:r>
                              <w:t xml:space="preserve">ния, </w:t>
                            </w:r>
                            <w:r w:rsidRPr="008836BD">
                              <w:t>на расчетную численность</w:t>
                            </w:r>
                            <w:r>
                              <w:t xml:space="preserve"> населения</w:t>
                            </w:r>
                            <w:r w:rsidRPr="008836BD"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Система культурно-бытового обслуживания предложена в действующем ген</w:t>
                            </w:r>
                            <w:r>
                              <w:t>е</w:t>
                            </w:r>
                            <w:r>
                              <w:t>ральном плане села Киргиз-Мияки трехступенчатая: объекты эпизодического и периодического обслуживания формируют общепоселковый центр и специализирова</w:t>
                            </w:r>
                            <w:r>
                              <w:t>н</w:t>
                            </w:r>
                            <w:r>
                              <w:t>ные центры; объекты периодического обслуживания районного значения формируют це</w:t>
                            </w:r>
                            <w:r>
                              <w:t>н</w:t>
                            </w:r>
                            <w:r>
                              <w:t xml:space="preserve">тры районного значения, объекты каждодневного обслуживания формируют </w:t>
                            </w:r>
                            <w:proofErr w:type="spellStart"/>
                            <w:r>
                              <w:t>подце</w:t>
                            </w:r>
                            <w:r>
                              <w:t>н</w:t>
                            </w:r>
                            <w:r>
                              <w:t>тры</w:t>
                            </w:r>
                            <w:proofErr w:type="spellEnd"/>
                            <w:r>
                              <w:t xml:space="preserve"> обслуживания, размещаются в радиусе пешеходной доступн</w:t>
                            </w:r>
                            <w:r>
                              <w:t>о</w:t>
                            </w:r>
                            <w:r>
                              <w:t>сти.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центре культурно-бытового и социального обслуживания жилого района, кот</w:t>
                            </w:r>
                            <w:r>
                              <w:t>о</w:t>
                            </w:r>
                            <w:r>
                              <w:t>рый размещается: детский сад на 100 мест, начальная школа на 85 учащихся, стом</w:t>
                            </w:r>
                            <w:r>
                              <w:t>а</w:t>
                            </w:r>
                            <w:r>
                              <w:t>тологическая поликлиника на 100пос/см, поликлиника на 100пос/см, аптека, торгово-развлекательный центр.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составе торгово-развлекательного центра: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помещения для занятий физкультурой и спортом 100м2 </w:t>
                            </w:r>
                            <w:proofErr w:type="spellStart"/>
                            <w:r>
                              <w:t>пл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>ола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видеозал на 50п мест;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танцпол</w:t>
                            </w:r>
                            <w:proofErr w:type="spellEnd"/>
                            <w:r>
                              <w:t xml:space="preserve"> на 30 пар;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ресторан, бар на 30п мест;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отделение связи;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отделение сбербанка;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магазин товаров повседневного спроса 100м2 торг пл.;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комплексный приемный пункт бытового обслуживания на 5р мест;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салон красоты на 5р мест;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прачечная самообслуживания 10кг белья/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химчистка 20кг вещей/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 </w:t>
                            </w:r>
                            <w:proofErr w:type="spellStart"/>
                            <w:r>
                              <w:t>подцентре</w:t>
                            </w:r>
                            <w:proofErr w:type="spellEnd"/>
                            <w:r>
                              <w:t xml:space="preserve"> жилого района в границах проекта планировки размещается де</w:t>
                            </w:r>
                            <w:r>
                              <w:t>т</w:t>
                            </w:r>
                            <w:r>
                              <w:t>ский сад с начальной школой, блок обслуживания. Состав и емкость помещений указана в эк</w:t>
                            </w:r>
                            <w:r>
                              <w:t>с</w:t>
                            </w:r>
                            <w:r>
                              <w:t>пликации.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коммерческо-коммунальной зоне размещаются объекты инженерного обесп</w:t>
                            </w:r>
                            <w:r>
                              <w:t>е</w:t>
                            </w:r>
                            <w:r>
                              <w:t>чения, коммунального назначения.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 парковой зоне и в зоне </w:t>
                            </w:r>
                            <w:proofErr w:type="spellStart"/>
                            <w:r>
                              <w:t>подцентра</w:t>
                            </w:r>
                            <w:proofErr w:type="spellEnd"/>
                            <w:r>
                              <w:t xml:space="preserve"> размещены физкультурные, спортивные, детские площадки, площадки отдыха, лыжные и велосипедные трассы, лыжно-велосипедная база.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8836B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43" style="position:absolute;margin-left:10.7pt;margin-top:4.7pt;width:18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KtFgMAAF0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XGFyrR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44" style="position:absolute;left:0;text-align:left;margin-left:10.7pt;margin-top:14.5pt;width:18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MaPP4x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45" style="position:absolute;left:0;text-align:left;margin-left:10.7pt;margin-top:4.3pt;width:18pt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6C439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C439D">
                                    <w:rPr>
                                      <w:b/>
                                    </w:rPr>
                                    <w:t>2.3.3. Экспликация объектов культурно-бытового и коммунального обслужив</w:t>
                                  </w:r>
                                  <w:r w:rsidRPr="006C439D">
                                    <w:rPr>
                                      <w:b/>
                                    </w:rPr>
                                    <w:t>а</w:t>
                                  </w:r>
                                  <w:r w:rsidRPr="006C439D">
                                    <w:rPr>
                                      <w:b/>
                                    </w:rPr>
                                    <w:t>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994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50"/>
                                    <w:gridCol w:w="1008"/>
                                    <w:gridCol w:w="2695"/>
                                    <w:gridCol w:w="1418"/>
                                    <w:gridCol w:w="992"/>
                                    <w:gridCol w:w="1134"/>
                                    <w:gridCol w:w="1045"/>
                                  </w:tblGrid>
                                  <w:tr w:rsidR="0059345B" w:rsidRPr="00C64974" w:rsidTr="000E454D">
                                    <w:tc>
                                      <w:tcPr>
                                        <w:tcW w:w="16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Размещение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№ по плану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Ед. изм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Очере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ность </w:t>
                                        </w: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стр-ва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Терр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тория, 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59345B" w:rsidRPr="00C64974" w:rsidTr="000E454D">
                                    <w:tc>
                                      <w:tcPr>
                                        <w:tcW w:w="165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Квартал №10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Детский сад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Iоч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vMerge w:val="restart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1,35</w:t>
                                        </w: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ПЦ-1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Н.школа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учащ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Дом семейного дос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Iоч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0E7CB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0E7CB4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0,83</w:t>
                                        </w:r>
                                      </w:p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6,55</w:t>
                                        </w: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помещение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пос.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кружковые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пос.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физкульту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но-тренажерные залы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/пол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бассейн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зерк</w:t>
                                        </w:r>
                                        <w:proofErr w:type="spell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 воды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кафе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сауна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454D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озеленение общ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ственного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0,22</w:t>
                                        </w:r>
                                      </w:p>
                                    </w:tc>
                                  </w:tr>
                                  <w:tr w:rsidR="0059345B" w:rsidRPr="00C64974" w:rsidTr="000E454D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площадки детские, отдыха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0,02</w:t>
                                        </w:r>
                                      </w:p>
                                    </w:tc>
                                  </w:tr>
                                  <w:tr w:rsidR="0059345B" w:rsidRPr="00C64974" w:rsidTr="000E454D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стоянки кратковр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0,04</w:t>
                                        </w: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Блок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Iоч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0,54</w:t>
                                        </w:r>
                                      </w:p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0,36</w:t>
                                        </w: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магазин товаров повседне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ного спроса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т.пл</w:t>
                                        </w:r>
                                        <w:proofErr w:type="spell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КБО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прачечная самообслуж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б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лья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Фельдшерско-акушерский пункт (с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мейный врач)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химчистка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в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щей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отделение социал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ной помощи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об/р.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аптека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полицейский уч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отделение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отделение сберба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- общественные </w:t>
                                        </w:r>
                                      </w:p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ту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леты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очко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0E7CB4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АТС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номеров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C64974" w:rsidTr="009E510C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озеленение общ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ственного здания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0,15</w:t>
                                        </w:r>
                                      </w:p>
                                    </w:tc>
                                  </w:tr>
                                  <w:tr w:rsidR="0059345B" w:rsidRPr="00C64974" w:rsidTr="009E510C">
                                    <w:tc>
                                      <w:tcPr>
                                        <w:tcW w:w="165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9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4974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 площадки детские, отдыха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5" w:type="dxa"/>
                                      </w:tcPr>
                                      <w:p w:rsidR="0059345B" w:rsidRPr="00C64974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0,03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8836B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46" type="#_x0000_t202" style="position:absolute;left:0;text-align:left;margin-left:46.7pt;margin-top:4.3pt;width:500.7pt;height:7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Kxw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APYHcK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Pr="006C439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6C439D">
                              <w:rPr>
                                <w:b/>
                              </w:rPr>
                              <w:t>2.3.3. Экспликация объектов культурно-бытового и коммунального обслужив</w:t>
                            </w:r>
                            <w:r w:rsidRPr="006C439D">
                              <w:rPr>
                                <w:b/>
                              </w:rPr>
                              <w:t>а</w:t>
                            </w:r>
                            <w:r w:rsidRPr="006C439D">
                              <w:rPr>
                                <w:b/>
                              </w:rPr>
                              <w:t>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99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0"/>
                              <w:gridCol w:w="1008"/>
                              <w:gridCol w:w="2695"/>
                              <w:gridCol w:w="1418"/>
                              <w:gridCol w:w="992"/>
                              <w:gridCol w:w="1134"/>
                              <w:gridCol w:w="1045"/>
                            </w:tblGrid>
                            <w:tr w:rsidR="0059345B" w:rsidRPr="00C64974" w:rsidTr="000E454D">
                              <w:tc>
                                <w:tcPr>
                                  <w:tcW w:w="16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Размещение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№ по плану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Ед. изм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кость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Очере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ность </w:t>
                                  </w: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стр-ва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Терр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тория, 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gramEnd"/>
                                </w:p>
                              </w:tc>
                            </w:tr>
                            <w:tr w:rsidR="0059345B" w:rsidRPr="00C64974" w:rsidTr="000E454D">
                              <w:tc>
                                <w:tcPr>
                                  <w:tcW w:w="1650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Квартал №10 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Детский сад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Iоч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  <w:vMerge w:val="restart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1,35</w:t>
                                  </w: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ПЦ-1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Н.школа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учащ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Дом семейного дос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Iоч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0E7CB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E7CB4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0,83</w:t>
                                  </w:r>
                                </w:p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6,55</w:t>
                                  </w: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помещение досуга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пос.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кружковые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пос.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физкульту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но-тренажерные залы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/пол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бассейн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зерк</w:t>
                                  </w:r>
                                  <w:proofErr w:type="spell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. 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кафе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сауна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454D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озеленение общ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ственного здания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0,22</w:t>
                                  </w:r>
                                </w:p>
                              </w:tc>
                            </w:tr>
                            <w:tr w:rsidR="0059345B" w:rsidRPr="00C64974" w:rsidTr="000E454D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площадки детские, отдыха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0,02</w:t>
                                  </w:r>
                                </w:p>
                              </w:tc>
                            </w:tr>
                            <w:tr w:rsidR="0059345B" w:rsidRPr="00C64974" w:rsidTr="000E454D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стоянки кратковр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менные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0,04</w:t>
                                  </w: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Блок обслуживания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Iоч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0,54</w:t>
                                  </w:r>
                                </w:p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магазин товаров повседне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ного спроса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т.пл</w:t>
                                  </w:r>
                                  <w:proofErr w:type="spell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КБО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р.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прачечная самообслуж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б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лья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Фельдшерско-акушерский пункт (с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мейный врач)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химчистка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 в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щей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отделение социал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ной помощи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об/р. мест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аптека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полицейский уч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сток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отделение связи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отделение сберба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 xml:space="preserve">- общественные </w:t>
                                  </w:r>
                                </w:p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ту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леты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очко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ЖЭУ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0E7CB4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АТС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номеров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C64974" w:rsidTr="009E510C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озеленение общ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ственного здания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0,15</w:t>
                                  </w:r>
                                </w:p>
                              </w:tc>
                            </w:tr>
                            <w:tr w:rsidR="0059345B" w:rsidRPr="00C64974" w:rsidTr="009E510C"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4974">
                                    <w:rPr>
                                      <w:sz w:val="22"/>
                                      <w:szCs w:val="22"/>
                                    </w:rPr>
                                    <w:t>- площадки детские, отдыха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59345B" w:rsidRPr="00C64974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0,03</w:t>
                                  </w:r>
                                </w:p>
                              </w:tc>
                            </w:tr>
                          </w:tbl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8836B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47" style="position:absolute;margin-left:10.7pt;margin-top:4.7pt;width:18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FZ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3g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hRBBUaaeFiK9gYqCsGzZQEOGiRkheIxq&#10;6G8RVu9XRFKMiufcFKaVOdKHhjw0FocG4UkugAsNLNhprNsmuqokW+bwmG854GICxZwxW2h3gQEq&#10;Y0APs/i2/dY0yUPbnrr7Vxj/B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PNFIVk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48" style="position:absolute;left:0;text-align:left;margin-left:10.7pt;margin-top:14.5pt;width:18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JBFwMAAF0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rafyQR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49" style="position:absolute;left:0;text-align:left;margin-left:10.7pt;margin-top:4.3pt;width:18pt;height:6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pgFwMAAF0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PSbmmA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435465"/>
                      <wp:effectExtent l="381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43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0E454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0E454D">
                                    <w:t>Экспликация зданий и сооружений.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9685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60"/>
                                    <w:gridCol w:w="992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vMerge w:val="restart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Размещ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 w:val="restart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gridSpan w:val="2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Параметры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Очере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ность строител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ь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ства</w:t>
                                        </w: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vMerge/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 изм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Емкость</w:t>
                                        </w:r>
                                      </w:p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кол-во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1-16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20-33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17-19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37-50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34-36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блокирова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51-64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81-94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95-110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111-127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128-144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145-158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159-174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175-186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усадебные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187-190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Жилые здания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секционные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6C63B9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6C63B9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Трансформаторная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подстанция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6C63B9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6C63B9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Боксовые гаражи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86379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Детский сад с начальной школой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мест</w:t>
                                        </w:r>
                                      </w:p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уч.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60</w:t>
                                        </w:r>
                                      </w:p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Хозблок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Дом семейного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6C63B9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помещения досуга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кружковые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физкультурно-тренажерные з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м2 </w:t>
                                        </w:r>
                                        <w:proofErr w:type="spell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пл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.п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ола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бассейн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зерк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ла в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1A7D2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A7D2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кафе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сауна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Блок обслуживания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II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филиал, ба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опорный пункт пол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ции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магазин товаров повс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дневного спроса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м2 торг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</w:t>
                                        </w:r>
                                        <w:proofErr w:type="gramEnd"/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56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комплексный прие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ный пункт бытового обслужив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59345B" w:rsidRPr="00F840F5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840F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р. 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9345B" w:rsidRPr="00A8291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50" type="#_x0000_t202" style="position:absolute;left:0;text-align:left;margin-left:46.7pt;margin-top:4.3pt;width:500.7pt;height:74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0E454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0E454D">
                              <w:t>Экспликация зданий и сооружений.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9685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92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59345B" w:rsidRPr="00A8291D" w:rsidTr="000E454D"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Размещ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Merge w:val="restart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Параметры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Очере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ность строител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Merge/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 изм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рения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Емкость</w:t>
                                  </w:r>
                                </w:p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1-16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20-33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17-19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37-50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34-36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блокирова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51-64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65-80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81-94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95-110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111-127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128-144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145-158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159-174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175-186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усадебные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187-190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Жилые здания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секционные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6C63B9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6C63B9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Трансформаторная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подстанция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6C63B9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6C63B9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Боксовые гаражи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86379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Детский сад с начальной школой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мест</w:t>
                                  </w:r>
                                </w:p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уч.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Хозблок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Дом семейного досуга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6C63B9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помещения досуга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кружковые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физкультурно-тренажерные з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м2 </w:t>
                                  </w:r>
                                  <w:proofErr w:type="spell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пл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.п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ола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бассейн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зерк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ла в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ды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1A7D2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1A7D2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кафе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сауна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Блок обслуживания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филиал, ба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связи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опорный пункт пол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магазин товаров повс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дневного спроса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м2 торг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59345B" w:rsidRPr="00F840F5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комплексный прие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ный пункт бытового обслужив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59345B" w:rsidRPr="00F840F5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F840F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р. мест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45B" w:rsidRPr="00A8291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51" type="#_x0000_t202" style="position:absolute;left:0;text-align:left;margin-left:519.6pt;margin-top:.5pt;width:21.6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DJyAIAAMI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Cb/ADJ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52" style="position:absolute;margin-left:10.7pt;margin-top:4.7pt;width:18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ZGFwMAAF0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Pfu9kY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53" style="position:absolute;left:0;text-align:left;margin-left:10.7pt;margin-top:14.5pt;width:18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ddFwMAAF0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BCinXR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54" style="position:absolute;left:0;text-align:left;margin-left:10.7pt;margin-top:4.3pt;width:18pt;height:6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21165"/>
                      <wp:effectExtent l="3810" t="0" r="0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2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9781" w:type="dxa"/>
                                    <w:tblInd w:w="1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18"/>
                                    <w:gridCol w:w="1230"/>
                                    <w:gridCol w:w="3164"/>
                                    <w:gridCol w:w="1423"/>
                                    <w:gridCol w:w="1128"/>
                                    <w:gridCol w:w="1418"/>
                                  </w:tblGrid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прачечная самообслуж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белья/в 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химчистка самообслуж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и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кг</w:t>
                                        </w:r>
                                        <w:proofErr w:type="gramEnd"/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вещей/ в 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отделение социальной помощи на дому и специализированное отд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ление социально-медицинской помощи для лиц пенсионного возра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 и инвалидов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аптечный киоск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8291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Фельдшерско-акушерский пункт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пос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Кабинет (семейного врача)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 АТС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номеров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Туалеты общественные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Трансформаторная по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Газораспределительный пункт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Миникотельная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Вне ква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тала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Трансформаторная по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станция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I</w:t>
                                        </w:r>
                                        <w:proofErr w:type="spellStart"/>
                                        <w:r w:rsidRPr="0086379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Рынок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7CB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59345B" w:rsidRPr="00A8291D" w:rsidTr="000E7CB4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Пилорама (реконструкция под склад строительных м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териалов)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.р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Бюро траурных услуг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433D60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Коммунальный участок ЖЭУ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433D60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Малые предприятия, офи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ные помещения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Гаражи для секционной з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65-100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рс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Квартал №16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Зерносклады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Зерноток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  <w:tr w:rsidR="0059345B" w:rsidRPr="00A8291D" w:rsidTr="000E454D"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6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Автовесы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A8291D" w:rsidRDefault="0059345B" w:rsidP="000E454D">
                                        <w:pP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сущ.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542A6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42A67">
                                    <w:rPr>
                                      <w:b/>
                                    </w:rPr>
                                    <w:t>2.4.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42A67">
                                    <w:rPr>
                                      <w:b/>
                                    </w:rPr>
                                    <w:t>Памятники археологии, истории и культуры.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Особоохраняемые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</w:rPr>
                                    <w:t>родные территории.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соответствии с реестром памятников истории, культуры, археологии на ра</w:t>
                                  </w:r>
                                  <w:r>
                                    <w:t>с</w:t>
                                  </w:r>
                                  <w:r>
                                    <w:t xml:space="preserve">сматриваемой территории </w:t>
                                  </w:r>
                                </w:p>
                                <w:p w:rsidR="0059345B" w:rsidRPr="00A8291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5206A">
                                    <w:t>Отдел по охране культурного наследия министерства культуры РБ рек</w:t>
                                  </w:r>
                                  <w:r w:rsidRPr="0085206A">
                                    <w:t>о</w:t>
                                  </w:r>
                                  <w:r w:rsidRPr="0085206A">
                                    <w:t>мендует провести сплошное натурное обследование территории в связи с вероятностью о</w:t>
                                  </w:r>
                                  <w:r w:rsidRPr="0085206A">
                                    <w:t>б</w:t>
                                  </w:r>
                                  <w:r w:rsidRPr="0085206A">
                                    <w:t>наружения объектов культурного наследия.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55" type="#_x0000_t202" style="position:absolute;left:0;text-align:left;margin-left:46.7pt;margin-top:4.3pt;width:500.7pt;height:73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JdxwIAAMQ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78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230"/>
                              <w:gridCol w:w="3164"/>
                              <w:gridCol w:w="1423"/>
                              <w:gridCol w:w="1128"/>
                              <w:gridCol w:w="1418"/>
                            </w:tblGrid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прачечная самообслуж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белья/в 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химчистка самообслуж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кг</w:t>
                                  </w:r>
                                  <w:proofErr w:type="gramEnd"/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вещей/ в 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отделение социальной помощи на дому и специализированное отд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ление социально-медицинской помощи для лиц пенсионного возра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 и инвалидов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аптечный киоск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A8291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Фельдшерско-акушерский пункт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пос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/см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Кабинет (семейного врача)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ЖЭУ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 АТС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номеров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Туалеты общественные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очко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Трансформаторная по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станция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Газораспределительный пункт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Миникотельная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Вне ква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тала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Трансформаторная по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станция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proofErr w:type="spellStart"/>
                                  <w:r w:rsidRPr="0086379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Рынок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7CB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45B" w:rsidRPr="00A8291D" w:rsidTr="000E7CB4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Пилорама (реконструкция под склад строительных м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териалов)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ек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Бюро траурных услуг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433D60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Коммунальный участок ЖЭУ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433D60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Малые предприятия, офи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ные помещения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Гаражи для секционной з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стройки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65-100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рс</w:t>
                                  </w:r>
                                  <w:proofErr w:type="spellEnd"/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Квартал №16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Зерносклады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Зерноток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  <w:tr w:rsidR="0059345B" w:rsidRPr="00A8291D" w:rsidTr="000E454D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Автовесы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9345B" w:rsidRPr="00A8291D" w:rsidRDefault="0059345B" w:rsidP="000E454D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сущ.</w:t>
                                  </w:r>
                                </w:p>
                              </w:tc>
                            </w:tr>
                          </w:tbl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542A6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542A67">
                              <w:rPr>
                                <w:b/>
                              </w:rPr>
                              <w:t>2.4.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42A67">
                              <w:rPr>
                                <w:b/>
                              </w:rPr>
                              <w:t>Памятники археологии, истории и культуры.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Особоохраняемые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пр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родные территории.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соответствии с реестром памятников истории, культуры, археологии на ра</w:t>
                            </w:r>
                            <w:r>
                              <w:t>с</w:t>
                            </w:r>
                            <w:r>
                              <w:t xml:space="preserve">сматриваемой территории </w:t>
                            </w:r>
                          </w:p>
                          <w:p w:rsidR="0059345B" w:rsidRPr="00A8291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5206A">
                              <w:t>Отдел по охране культурного наследия министерства культуры РБ рек</w:t>
                            </w:r>
                            <w:r w:rsidRPr="0085206A">
                              <w:t>о</w:t>
                            </w:r>
                            <w:r w:rsidRPr="0085206A">
                              <w:t>мендует провести сплошное натурное обследование территории в связи с вероятностью о</w:t>
                            </w:r>
                            <w:r w:rsidRPr="0085206A">
                              <w:t>б</w:t>
                            </w:r>
                            <w:r w:rsidRPr="0085206A">
                              <w:t>наружения объектов культурного наследия.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56" type="#_x0000_t202" style="position:absolute;left:0;text-align:left;margin-left:519.6pt;margin-top:.5pt;width:21.6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kOxwIAAMI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M7HSQ7HAgAAwg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57" style="position:absolute;margin-left:10.7pt;margin-top:4.7pt;width:18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vg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ng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drqMvW0EOkNVBSEZcsGGjJMzAjBY1RD&#10;f4uwer8ikmJUPOemMK3MkT405KGxODQIT3IBXGhgwU5j3TbRVSXZMofHfMsBFxMo5ozZQrsLDFAZ&#10;A3qYxbftt6ZJHtr21N2/wvgv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Gvoq+A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58" style="position:absolute;left:0;text-align:left;margin-left:10.7pt;margin-top:14.5pt;width:18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NQp4+B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59" style="position:absolute;left:0;text-align:left;margin-left:10.7pt;margin-top:4.3pt;width:18pt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DZFwMAAF0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Gw2ENk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435465"/>
                      <wp:effectExtent l="3810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43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spellStart"/>
                                  <w:r>
                                    <w:t>Особоохр</w:t>
                                  </w:r>
                                  <w:r>
                                    <w:t>а</w:t>
                                  </w:r>
                                  <w:r>
                                    <w:t>няемых</w:t>
                                  </w:r>
                                  <w:proofErr w:type="spellEnd"/>
                                  <w:r>
                                    <w:t xml:space="preserve"> природных территорий в границах проекта нет.</w:t>
                                  </w:r>
                                </w:p>
                                <w:p w:rsidR="0059345B" w:rsidRPr="008836B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0275D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275D7">
                                    <w:rPr>
                                      <w:b/>
                                    </w:rPr>
                                    <w:t>2.5. Формирование среды жизнедеятельности инвалидов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Основным принципом формирования среды жизнедеятельности </w:t>
                                  </w:r>
                                  <w:proofErr w:type="spellStart"/>
                                  <w:r>
                                    <w:t>маломобиль-ных</w:t>
                                  </w:r>
                                  <w:proofErr w:type="spellEnd"/>
                                  <w:r>
                                    <w:t xml:space="preserve"> групп населения является создание условий для обеспечения физической, пр</w:t>
                                  </w:r>
                                  <w:r>
                                    <w:t>о</w:t>
                                  </w:r>
                                  <w:r>
                                    <w:t>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</w:t>
                                  </w:r>
                                  <w:r>
                                    <w:t>д</w:t>
                                  </w:r>
                                  <w:r>
                                    <w:t>ской среды.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При проектировании зданий, сооружений и элементов благоустройства на сл</w:t>
                                  </w:r>
                                  <w:r>
                                    <w:t>е</w:t>
                                  </w:r>
                                  <w:r>
                                    <w:t>дующих стадиях необходимо руководствоваться положениями СП 59.13330.20122 «Доступность зданий и сооружений для маломобильных групп населения» и СП 140.13330.2012 «Городская среда. Правила проектирования для маломобильных групп населения».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85206A">
                                    <w:rPr>
                                      <w:b/>
                                    </w:rPr>
                                    <w:t>2.6. Благоустройство и озеленение территории.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Система озеленения в границах проекта планировки является составной частью единого озелененного пространства села и тесно связана с планировочной структ</w:t>
                                  </w:r>
                                  <w:r>
                                    <w:t>у</w:t>
                                  </w:r>
                                  <w:r>
                                    <w:t>рой жилого района.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В систему озеленения входят: озеленение улиц, скверы, бульвары; озеленение жилых комплексов, территорий школ и детских садов, территорий общественных и коммунальных объектов.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озеленения рекомендуется местный ассортимент древесно-кустарниковых пород.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К работам по благоустройству территории жилого района относятся: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проезжих частей и  тротуаров соответствующей шир</w:t>
                                  </w:r>
                                  <w:r>
                                    <w:t>и</w:t>
                                  </w:r>
                                  <w:r>
                                    <w:t>ны;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возведение подпорных стен, пандусов, лестниц с </w:t>
                                  </w:r>
                                  <w:proofErr w:type="gramStart"/>
                                  <w:r>
                                    <w:t>поручными</w:t>
                                  </w:r>
                                  <w:proofErr w:type="gramEnd"/>
                                  <w:r>
                                    <w:t xml:space="preserve"> в местах переп</w:t>
                                  </w:r>
                                  <w:r>
                                    <w:t>а</w:t>
                                  </w:r>
                                  <w:r>
                                    <w:t>да рельефа, пешеходных и транспортных мостов;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строительство открытых автостоянок.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0E454D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0E454D">
                                    <w:t>Основные показатели по озеленению и благоустройству.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639"/>
                                    <w:gridCol w:w="1612"/>
                                    <w:gridCol w:w="973"/>
                                    <w:gridCol w:w="973"/>
                                    <w:gridCol w:w="1744"/>
                                  </w:tblGrid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  <w:vMerge w:val="restart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vMerge w:val="restart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Ед</w:t>
                                        </w: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.и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зм</w:t>
                                        </w:r>
                                        <w:proofErr w:type="spell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4" w:type="dxa"/>
                                        <w:gridSpan w:val="3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 границах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  <w:vMerge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vMerge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ПМ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Зеленые насаждения,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11,52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Общего пользов</w:t>
                                        </w: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</w:t>
                                        </w: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Озеленение общ</w:t>
                                        </w: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ственных зданий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Озеленение коммунальных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Озеленение улиц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4,28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3,08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Санитарно-защитное озеленение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Площадки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0,61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Покрытие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14,4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9,98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Стоянки кратковременные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.м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ест</w:t>
                                        </w:r>
                                        <w:proofErr w:type="spell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5,53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  <w:vMerge w:val="restart"/>
                                        <w:vAlign w:val="center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5,0/3,46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Проезжая часть улиц</w:t>
                                        </w: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 xml:space="preserve"> ,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подъезды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7,04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4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  <w:vMerge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Тротуары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21,0/4,27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16,45/3,25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Велодорожки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13,5/2,05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10,0/1,56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Аллеи, дорожки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2,5/0,84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0E454D" w:rsidTr="000E454D">
                                    <w:tc>
                                      <w:tcPr>
                                        <w:tcW w:w="4649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км</w:t>
                                        </w:r>
                                        <w:proofErr w:type="gramEnd"/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/га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8" w:type="dxa"/>
                                        <w:gridSpan w:val="2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2,9/1,71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6" w:type="dxa"/>
                                      </w:tcPr>
                                      <w:p w:rsidR="0059345B" w:rsidRPr="000E454D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E454D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2,9/1,71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542A6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60" type="#_x0000_t202" style="position:absolute;left:0;text-align:left;margin-left:46.7pt;margin-top:4.3pt;width:500.7pt;height:74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spellStart"/>
                            <w:r>
                              <w:t>Особоохр</w:t>
                            </w:r>
                            <w:r>
                              <w:t>а</w:t>
                            </w:r>
                            <w:r>
                              <w:t>няемых</w:t>
                            </w:r>
                            <w:proofErr w:type="spellEnd"/>
                            <w:r>
                              <w:t xml:space="preserve"> природных территорий в границах проекта нет.</w:t>
                            </w:r>
                          </w:p>
                          <w:p w:rsidR="0059345B" w:rsidRPr="008836B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0275D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0275D7">
                              <w:rPr>
                                <w:b/>
                              </w:rPr>
                              <w:t>2.5. Формирование среды жизнедеятельности инвалидов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Основным принципом формирования среды жизнедеятельности </w:t>
                            </w:r>
                            <w:proofErr w:type="spellStart"/>
                            <w:r>
                              <w:t>маломобиль-ных</w:t>
                            </w:r>
                            <w:proofErr w:type="spellEnd"/>
                            <w:r>
                              <w:t xml:space="preserve"> групп населения является создание условий для обеспечения физической, пр</w:t>
                            </w:r>
                            <w:r>
                              <w:t>о</w:t>
                            </w:r>
                            <w:r>
                              <w:t>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</w:t>
                            </w:r>
                            <w:r>
                              <w:t>д</w:t>
                            </w:r>
                            <w:r>
                              <w:t>ской среды.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При проектировании зданий, сооружений и элементов благоустройства на сл</w:t>
                            </w:r>
                            <w:r>
                              <w:t>е</w:t>
                            </w:r>
                            <w:r>
                              <w:t>дующих стадиях необходимо руководствоваться положениями СП 59.13330.20122 «Доступность зданий и сооружений для маломобильных групп населения» и СП 140.13330.2012 «Городская среда. Правила проектирования для маломобильных групп населения».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85206A">
                              <w:rPr>
                                <w:b/>
                              </w:rPr>
                              <w:t>2.6. Благоустройство и озеленение территории.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Система озеленения в границах проекта планировки является составной частью единого озелененного пространства села и тесно связана с планировочной структ</w:t>
                            </w:r>
                            <w:r>
                              <w:t>у</w:t>
                            </w:r>
                            <w:r>
                              <w:t>рой жилого района.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В систему озеленения входят: озеленение улиц, скверы, бульвары; озеленение жилых комплексов, территорий школ и детских садов, территорий общественных и коммунальных объектов.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озеленения рекомендуется местный ассортимент древесно-кустарниковых пород.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К работам по благоустройству территории жилого района относятся: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проезжих частей и  тротуаров соответствующей шир</w:t>
                            </w:r>
                            <w:r>
                              <w:t>и</w:t>
                            </w:r>
                            <w:r>
                              <w:t>ны;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возведение подпорных стен, пандусов, лестниц с </w:t>
                            </w:r>
                            <w:proofErr w:type="gramStart"/>
                            <w:r>
                              <w:t>поручными</w:t>
                            </w:r>
                            <w:proofErr w:type="gramEnd"/>
                            <w:r>
                              <w:t xml:space="preserve"> в местах переп</w:t>
                            </w:r>
                            <w:r>
                              <w:t>а</w:t>
                            </w:r>
                            <w:r>
                              <w:t>да рельефа, пешеходных и транспортных мостов;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строительство открытых автостоянок.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0E454D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0E454D">
                              <w:t>Основные показатели по озеленению и благоустройству.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9"/>
                              <w:gridCol w:w="1612"/>
                              <w:gridCol w:w="973"/>
                              <w:gridCol w:w="973"/>
                              <w:gridCol w:w="1744"/>
                            </w:tblGrid>
                            <w:tr w:rsidR="0059345B" w:rsidRPr="000E454D" w:rsidTr="000E454D">
                              <w:tc>
                                <w:tcPr>
                                  <w:tcW w:w="4649" w:type="dxa"/>
                                  <w:vMerge w:val="restart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Merge w:val="restart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Ед</w:t>
                                  </w: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.и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зм</w:t>
                                  </w:r>
                                  <w:proofErr w:type="spell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gridSpan w:val="3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 границах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  <w:vMerge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Merge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ПМ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Зеленые насаждения, всего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11,52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Общего пользов</w:t>
                                  </w: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Озеленение общ</w:t>
                                  </w: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ственных зданий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0,37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Озеленение коммунальных зон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Озеленение улиц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4,28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3,08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Санитарно-защитное озеленение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1,77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Площадки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0,61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Покрытие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9,98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Стоянки кратковременные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.м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ест</w:t>
                                  </w:r>
                                  <w:proofErr w:type="spell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га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right w:val="nil"/>
                                  </w:tcBorders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5,53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Merge w:val="restart"/>
                                  <w:vAlign w:val="center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5,0/3,46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Проезжая часть улиц</w:t>
                                  </w: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,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подъезды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right w:val="nil"/>
                                  </w:tcBorders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7,04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vMerge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Тротуары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21,0/4,27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16,45/3,25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Велодорожки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13,5/2,05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10,0/1,56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Аллеи, дорожки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2,5/0,84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9345B" w:rsidRPr="000E454D" w:rsidTr="000E454D">
                              <w:tc>
                                <w:tcPr>
                                  <w:tcW w:w="4649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Скотопрогоны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59345B" w:rsidRPr="000E454D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км</w:t>
                                  </w:r>
                                  <w:proofErr w:type="gramEnd"/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/га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2,9/1,71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9345B" w:rsidRPr="000E454D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0E454D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2,9/1,71</w:t>
                                  </w:r>
                                </w:p>
                              </w:tc>
                            </w:tr>
                          </w:tbl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542A6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61" type="#_x0000_t202" style="position:absolute;left:0;text-align:left;margin-left:519.6pt;margin-top:.5pt;width:21.6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7GyA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8423275</wp:posOffset>
                      </wp:positionV>
                      <wp:extent cx="114300" cy="228600"/>
                      <wp:effectExtent l="13335" t="12065" r="5715" b="6985"/>
                      <wp:wrapNone/>
                      <wp:docPr id="22" name="Правая фигурная скобк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2" o:spid="_x0000_s1026" type="#_x0000_t88" style="position:absolute;margin-left:198.6pt;margin-top:663.25pt;width: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8423275</wp:posOffset>
                      </wp:positionV>
                      <wp:extent cx="114300" cy="342900"/>
                      <wp:effectExtent l="13335" t="12065" r="5715" b="6985"/>
                      <wp:wrapNone/>
                      <wp:docPr id="21" name="Пра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1" o:spid="_x0000_s1026" type="#_x0000_t88" style="position:absolute;margin-left:342.6pt;margin-top:663.25pt;width: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V1swIAAFA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"/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62" style="position:absolute;margin-left:10.7pt;margin-top:4.7pt;width:18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QI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OoUVAg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63" style="position:absolute;left:0;text-align:left;margin-left:10.7pt;margin-top:14.5pt;width:18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ldFwMAAF0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DifZXR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64" style="position:absolute;left:0;text-align:left;margin-left:10.7pt;margin-top:4.3pt;width:18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MkfXSk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C905E5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C905E5">
                                    <w:rPr>
                                      <w:b/>
                                    </w:rPr>
                                    <w:t>2.7 Улично-дорожная сеть и транспорт</w:t>
                                  </w:r>
                                </w:p>
                                <w:p w:rsidR="0059345B" w:rsidRPr="00C905E5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C905E5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905E5">
                                    <w:t xml:space="preserve">Решение транспортного обеспечения проектируемой территории основано на положениях проекта </w:t>
                                  </w:r>
                                  <w:r>
                                    <w:t>генерального плана села Киргиз-Мияки</w:t>
                                  </w:r>
                                  <w:r w:rsidRPr="00C905E5">
                                    <w:t xml:space="preserve"> </w:t>
                                  </w:r>
                                  <w:r>
                                    <w:t>МР</w:t>
                                  </w:r>
                                  <w:r w:rsidRPr="00AE47EF">
                                    <w:t xml:space="preserve"> </w:t>
                                  </w:r>
                                  <w:r>
                                    <w:t>Миякинского</w:t>
                                  </w:r>
                                  <w:r w:rsidRPr="00AE47EF">
                                    <w:t xml:space="preserve"> район</w:t>
                                  </w:r>
                                  <w:r>
                                    <w:t>а</w:t>
                                  </w:r>
                                  <w:r w:rsidRPr="00AE47EF">
                                    <w:t xml:space="preserve"> Республики Башкорт</w:t>
                                  </w:r>
                                  <w:r w:rsidRPr="00AE47EF">
                                    <w:t>о</w:t>
                                  </w:r>
                                  <w:r w:rsidRPr="00AE47EF">
                                    <w:t>стан</w:t>
                                  </w:r>
                                  <w: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905E5">
                                    <w:t>Проектом предусмотрена единая система транспо</w:t>
                                  </w:r>
                                  <w:r w:rsidRPr="00C905E5">
                                    <w:t>р</w:t>
                                  </w:r>
                                  <w:r w:rsidRPr="00C905E5">
                                    <w:t>та в увязке с планировочной структурой</w:t>
                                  </w:r>
                                  <w:r>
                                    <w:t xml:space="preserve"> села</w:t>
                                  </w:r>
                                  <w:r w:rsidRPr="00C905E5">
                                    <w:t>, обеспечивающая удобные, быстрые и безопасные связи со всеми функциональными зонами.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Классификация улиц приведена в ведомости улично-дорожной сети. 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CE4D26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E4D26">
                                    <w:t>Улично-дорожная сеть.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Вдоль южных границ проектируемого участка проходит объездная дорога </w:t>
                                  </w:r>
                                  <w:proofErr w:type="spellStart"/>
                                  <w:r>
                                    <w:t>Рае</w:t>
                                  </w:r>
                                  <w:r>
                                    <w:t>в</w:t>
                                  </w:r>
                                  <w:r>
                                    <w:t>ка</w:t>
                                  </w:r>
                                  <w:proofErr w:type="spellEnd"/>
                                  <w:r>
                                    <w:t xml:space="preserve">-Стерлитамак. 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Основные улицы села – улица №7, 8, тип поперечн</w:t>
                                  </w:r>
                                  <w:r>
                                    <w:t>и</w:t>
                                  </w:r>
                                  <w:r>
                                    <w:t>ка I-I.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Парковая дорога (улица) - улица №4, тип попере</w:t>
                                  </w:r>
                                  <w:r>
                                    <w:t>ч</w:t>
                                  </w:r>
                                  <w:r>
                                    <w:t xml:space="preserve">ника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3202DC"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>
                                    <w:t xml:space="preserve"> и</w:t>
                                  </w:r>
                                  <w:r w:rsidRPr="003202DC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IX</w:t>
                                  </w:r>
                                  <w:r w:rsidRPr="003202DC"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IX</w:t>
                                  </w:r>
                                  <w: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По основные улицам осуществляется связь проектируемого участка с центром села, </w:t>
                                  </w:r>
                                  <w:proofErr w:type="spellStart"/>
                                  <w:r>
                                    <w:t>подцентром</w:t>
                                  </w:r>
                                  <w:proofErr w:type="spellEnd"/>
                                  <w:r>
                                    <w:t xml:space="preserve">, с </w:t>
                                  </w:r>
                                  <w:proofErr w:type="gramStart"/>
                                  <w:r>
                                    <w:t>жилыми</w:t>
                                  </w:r>
                                  <w:proofErr w:type="gramEnd"/>
                                  <w:r>
                                    <w:t xml:space="preserve"> и промышленно-коммунальными.</w:t>
                                  </w:r>
                                </w:p>
                                <w:p w:rsidR="0059345B" w:rsidRPr="00E462F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Планировочная структура в границах проектирования сложена также жилыми улицами №9-18, тип поперечника IV-IV.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Пассажирский транспорт на проектируемой территории является частью тран</w:t>
                                  </w:r>
                                  <w:r w:rsidRPr="00C80022">
                                    <w:t>с</w:t>
                                  </w:r>
                                  <w:r w:rsidRPr="00C80022">
                                    <w:t xml:space="preserve">портной системы всего </w:t>
                                  </w:r>
                                  <w:r>
                                    <w:t>села.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 xml:space="preserve">Движение общественного транспорта </w:t>
                                  </w:r>
                                  <w:r>
                                    <w:t xml:space="preserve">в пределах расчетного периода </w:t>
                                  </w:r>
                                  <w:r w:rsidRPr="00C80022">
                                    <w:t>осу</w:t>
                                  </w:r>
                                  <w:r>
                                    <w:t>щест</w:t>
                                  </w:r>
                                  <w:r>
                                    <w:t>в</w:t>
                                  </w:r>
                                  <w:r w:rsidRPr="00C80022">
                                    <w:t xml:space="preserve">ляется по </w:t>
                                  </w:r>
                                  <w:r>
                                    <w:t>основным</w:t>
                                  </w:r>
                                  <w:r w:rsidRPr="00C80022">
                                    <w:t xml:space="preserve"> улицам</w:t>
                                  </w:r>
                                  <w:r>
                                    <w:t xml:space="preserve"> №7, 8, 4 и объездной дороге.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 xml:space="preserve">Дальность пешеходных подходов до ближайшей остановки принята не более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500 м"/>
                                    </w:smartTagPr>
                                    <w:r w:rsidRPr="00C80022">
                                      <w:t>500 м</w:t>
                                    </w:r>
                                  </w:smartTag>
                                  <w:r w:rsidRPr="00C80022">
                                    <w:t>; оста</w:t>
                                  </w:r>
                                  <w:r>
                                    <w:t>новки размещаются через 400-600</w:t>
                                  </w:r>
                                  <w:r w:rsidRPr="00C80022">
                                    <w:t>м.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Остановки должны быть оборудованы посадочными площадками и крытыми п</w:t>
                                  </w:r>
                                  <w:r w:rsidRPr="00C80022">
                                    <w:t>а</w:t>
                                  </w:r>
                                  <w:r w:rsidRPr="00C80022">
                                    <w:t>вильонами ожидания.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proofErr w:type="gramStart"/>
                                  <w:r w:rsidRPr="00C80022">
                                    <w:t>Перекрестки</w:t>
                                  </w:r>
                                  <w:proofErr w:type="gramEnd"/>
                                  <w:r w:rsidRPr="00C80022">
                                    <w:t xml:space="preserve"> на пересечении магистральных улиц регулируемые, оборудованы светофорами.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Пешеходное движение организовано по уличным тротуарам и пешеходным</w:t>
                                  </w:r>
                                  <w:r>
                                    <w:t xml:space="preserve"> </w:t>
                                  </w:r>
                                  <w:r w:rsidRPr="00C80022">
                                    <w:t>д</w:t>
                                  </w:r>
                                  <w:r w:rsidRPr="00C80022">
                                    <w:t>о</w:t>
                                  </w:r>
                                  <w:r w:rsidRPr="00C80022">
                                    <w:t>рожкам</w:t>
                                  </w:r>
                                  <w: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 жилом районе мы встречаем следующие виды транспортного обслуживания жителей: 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пассажирским городским транспортом;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индивидуальными автомобилями;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грузовым транспортом (доставка продуктов, товаров, перевозка домашних в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щей, мебели), 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специальным транспортом (машины скорой медицинской помощи, очистка района от домового мусора и уличного смета мусоровозами, пожарные машины и </w:t>
                                  </w:r>
                                  <w:proofErr w:type="spellStart"/>
                                  <w:r>
                                    <w:t>н.п</w:t>
                                  </w:r>
                                  <w:proofErr w:type="spellEnd"/>
                                  <w:r>
                                    <w:t>.).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C80022">
                                    <w:t>Кроме движущегося транспорта в жилом районе постоянно находятся стоящие транспортные средства (легковые, грузовые, специальные автомобили). Для стоящ</w:t>
                                  </w:r>
                                  <w:r w:rsidRPr="00C80022">
                                    <w:t>е</w:t>
                                  </w:r>
                                  <w:r w:rsidRPr="00C80022">
                                    <w:t>го транспорта организованы стоянки длительного и кратковременного хранения а</w:t>
                                  </w:r>
                                  <w:r w:rsidRPr="00C80022">
                                    <w:t>в</w:t>
                                  </w:r>
                                  <w:r w:rsidRPr="00C80022">
                                    <w:t>томобилей.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Для правильной организации движения транспорта был решен ряд задач: ра</w:t>
                                  </w:r>
                                  <w:r>
                                    <w:t>с</w:t>
                                  </w:r>
                                  <w:r>
                                    <w:t>положения въездов в паркинге при жилых домах, расположение въездов на террит</w:t>
                                  </w:r>
                                  <w:r>
                                    <w:t>о</w:t>
                                  </w:r>
                                  <w:r>
                                    <w:t>рию школ, детских садов и других общественных зданий, размещение площадок з</w:t>
                                  </w:r>
                                  <w:r>
                                    <w:t>а</w:t>
                                  </w:r>
                                  <w:r>
                                    <w:t xml:space="preserve">грузки у магазинов, размещение </w:t>
                                  </w:r>
                                  <w:proofErr w:type="spellStart"/>
                                  <w:r>
                                    <w:t>хозплощадок</w:t>
                                  </w:r>
                                  <w:proofErr w:type="spellEnd"/>
                                  <w:r>
                                    <w:t xml:space="preserve"> для мусоросборников и подъездов к ним.</w:t>
                                  </w:r>
                                </w:p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Все вопросы транспортного обслуживания жилого района рассмотрены и </w:t>
                                  </w:r>
                                  <w:proofErr w:type="spellStart"/>
                                  <w:r>
                                    <w:t>реш</w:t>
                                  </w:r>
                                  <w:r>
                                    <w:t>е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59345B" w:rsidRPr="0085206A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65" type="#_x0000_t202" style="position:absolute;left:0;text-align:left;margin-left:46.7pt;margin-top:4.3pt;width:500.7pt;height:7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T4xwIAAMQ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CJNWT4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C905E5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C905E5">
                              <w:rPr>
                                <w:b/>
                              </w:rPr>
                              <w:t>2.7 Улично-дорожная сеть и транспорт</w:t>
                            </w:r>
                          </w:p>
                          <w:p w:rsidR="0059345B" w:rsidRPr="00C905E5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C905E5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905E5">
                              <w:t xml:space="preserve">Решение транспортного обеспечения проектируемой территории основано на положениях проекта </w:t>
                            </w:r>
                            <w:r>
                              <w:t>генерального плана села Киргиз-Мияки</w:t>
                            </w:r>
                            <w:r w:rsidRPr="00C905E5">
                              <w:t xml:space="preserve"> </w:t>
                            </w:r>
                            <w:r>
                              <w:t>МР</w:t>
                            </w:r>
                            <w:r w:rsidRPr="00AE47EF">
                              <w:t xml:space="preserve"> </w:t>
                            </w:r>
                            <w:r>
                              <w:t>Миякинского</w:t>
                            </w:r>
                            <w:r w:rsidRPr="00AE47EF">
                              <w:t xml:space="preserve"> район</w:t>
                            </w:r>
                            <w:r>
                              <w:t>а</w:t>
                            </w:r>
                            <w:r w:rsidRPr="00AE47EF">
                              <w:t xml:space="preserve"> Республики Башкорт</w:t>
                            </w:r>
                            <w:r w:rsidRPr="00AE47EF">
                              <w:t>о</w:t>
                            </w:r>
                            <w:r w:rsidRPr="00AE47EF">
                              <w:t>стан</w:t>
                            </w:r>
                            <w: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905E5">
                              <w:t>Проектом предусмотрена единая система транспо</w:t>
                            </w:r>
                            <w:r w:rsidRPr="00C905E5">
                              <w:t>р</w:t>
                            </w:r>
                            <w:r w:rsidRPr="00C905E5">
                              <w:t>та в увязке с планировочной структурой</w:t>
                            </w:r>
                            <w:r>
                              <w:t xml:space="preserve"> села</w:t>
                            </w:r>
                            <w:r w:rsidRPr="00C905E5">
                              <w:t>, обеспечивающая удобные, быстрые и безопасные связи со всеми функциональными зонами.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Классификация улиц приведена в ведомости улично-дорожной сети. 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CE4D26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E4D26">
                              <w:t>Улично-дорожная сеть.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Вдоль южных границ проектируемого участка проходит объездная дорога </w:t>
                            </w:r>
                            <w:proofErr w:type="spellStart"/>
                            <w:r>
                              <w:t>Рае</w:t>
                            </w:r>
                            <w:r>
                              <w:t>в</w:t>
                            </w:r>
                            <w:r>
                              <w:t>ка</w:t>
                            </w:r>
                            <w:proofErr w:type="spellEnd"/>
                            <w:r>
                              <w:t xml:space="preserve">-Стерлитамак. 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Основные улицы села – улица №7, 8, тип поперечн</w:t>
                            </w:r>
                            <w:r>
                              <w:t>и</w:t>
                            </w:r>
                            <w:r>
                              <w:t>ка I-I.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Парковая дорога (улица) - улица №4, тип попере</w:t>
                            </w:r>
                            <w:r>
                              <w:t>ч</w:t>
                            </w:r>
                            <w:r>
                              <w:t xml:space="preserve">ника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3202DC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>
                              <w:t xml:space="preserve"> и</w:t>
                            </w:r>
                            <w:r w:rsidRPr="003202DC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IX</w:t>
                            </w:r>
                            <w:r w:rsidRPr="003202DC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IX</w:t>
                            </w:r>
                            <w: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По основные улицам осуществляется связь проектируемого участка с центром села, </w:t>
                            </w:r>
                            <w:proofErr w:type="spellStart"/>
                            <w:r>
                              <w:t>подцентром</w:t>
                            </w:r>
                            <w:proofErr w:type="spellEnd"/>
                            <w:r>
                              <w:t xml:space="preserve">, с </w:t>
                            </w:r>
                            <w:proofErr w:type="gramStart"/>
                            <w:r>
                              <w:t>жилыми</w:t>
                            </w:r>
                            <w:proofErr w:type="gramEnd"/>
                            <w:r>
                              <w:t xml:space="preserve"> и промышленно-коммунальными.</w:t>
                            </w:r>
                          </w:p>
                          <w:p w:rsidR="0059345B" w:rsidRPr="00E462F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Планировочная структура в границах проектирования сложена также жилыми улицами №9-18, тип поперечника IV-IV.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Пассажирский транспорт на проектируемой территории является частью тран</w:t>
                            </w:r>
                            <w:r w:rsidRPr="00C80022">
                              <w:t>с</w:t>
                            </w:r>
                            <w:r w:rsidRPr="00C80022">
                              <w:t xml:space="preserve">портной системы всего </w:t>
                            </w:r>
                            <w:r>
                              <w:t>села.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 xml:space="preserve">Движение общественного транспорта </w:t>
                            </w:r>
                            <w:r>
                              <w:t xml:space="preserve">в пределах расчетного периода </w:t>
                            </w:r>
                            <w:r w:rsidRPr="00C80022">
                              <w:t>осу</w:t>
                            </w:r>
                            <w:r>
                              <w:t>щест</w:t>
                            </w:r>
                            <w:r>
                              <w:t>в</w:t>
                            </w:r>
                            <w:r w:rsidRPr="00C80022">
                              <w:t xml:space="preserve">ляется по </w:t>
                            </w:r>
                            <w:r>
                              <w:t>основным</w:t>
                            </w:r>
                            <w:r w:rsidRPr="00C80022">
                              <w:t xml:space="preserve"> улицам</w:t>
                            </w:r>
                            <w:r>
                              <w:t xml:space="preserve"> №7, 8, 4 и объездной дороге.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 xml:space="preserve">Дальность пешеходных подходов до ближайшей остановки принята не более </w:t>
                            </w:r>
                            <w:smartTag w:uri="urn:schemas-microsoft-com:office:smarttags" w:element="metricconverter">
                              <w:smartTagPr>
                                <w:attr w:name="ProductID" w:val="500 м"/>
                              </w:smartTagPr>
                              <w:r w:rsidRPr="00C80022">
                                <w:t>500 м</w:t>
                              </w:r>
                            </w:smartTag>
                            <w:r w:rsidRPr="00C80022">
                              <w:t>; оста</w:t>
                            </w:r>
                            <w:r>
                              <w:t>новки размещаются через 400-600</w:t>
                            </w:r>
                            <w:r w:rsidRPr="00C80022">
                              <w:t>м.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Остановки должны быть оборудованы посадочными площадками и крытыми п</w:t>
                            </w:r>
                            <w:r w:rsidRPr="00C80022">
                              <w:t>а</w:t>
                            </w:r>
                            <w:r w:rsidRPr="00C80022">
                              <w:t>вильонами ожидания.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proofErr w:type="gramStart"/>
                            <w:r w:rsidRPr="00C80022">
                              <w:t>Перекрестки</w:t>
                            </w:r>
                            <w:proofErr w:type="gramEnd"/>
                            <w:r w:rsidRPr="00C80022">
                              <w:t xml:space="preserve"> на пересечении магистральных улиц регулируемые, оборудованы светофорами.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Пешеходное движение организовано по уличным тротуарам и пешеходным</w:t>
                            </w:r>
                            <w:r>
                              <w:t xml:space="preserve"> </w:t>
                            </w:r>
                            <w:r w:rsidRPr="00C80022">
                              <w:t>д</w:t>
                            </w:r>
                            <w:r w:rsidRPr="00C80022">
                              <w:t>о</w:t>
                            </w:r>
                            <w:r w:rsidRPr="00C80022">
                              <w:t>рожкам</w:t>
                            </w:r>
                            <w: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 жилом районе мы встречаем следующие виды транспортного обслуживания жителей: 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пассажирским городским транспортом;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индивидуальными автомобилями;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грузовым транспортом (доставка продуктов, товаров, перевозка домашних в</w:t>
                            </w:r>
                            <w:r>
                              <w:t>е</w:t>
                            </w:r>
                            <w:r>
                              <w:t xml:space="preserve">щей, мебели), 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специальным транспортом (машины скорой медицинской помощи, очистка района от домового мусора и уличного смета мусоровозами, пожарные машины и </w:t>
                            </w:r>
                            <w:proofErr w:type="spellStart"/>
                            <w:r>
                              <w:t>н.п</w:t>
                            </w:r>
                            <w:proofErr w:type="spellEnd"/>
                            <w:r>
                              <w:t>.).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C80022">
                              <w:t>Кроме движущегося транспорта в жилом районе постоянно находятся стоящие транспортные средства (легковые, грузовые, специальные автомобили). Для стоящ</w:t>
                            </w:r>
                            <w:r w:rsidRPr="00C80022">
                              <w:t>е</w:t>
                            </w:r>
                            <w:r w:rsidRPr="00C80022">
                              <w:t>го транспорта организованы стоянки длительного и кратковременного хранения а</w:t>
                            </w:r>
                            <w:r w:rsidRPr="00C80022">
                              <w:t>в</w:t>
                            </w:r>
                            <w:r w:rsidRPr="00C80022">
                              <w:t>томобилей.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Для правильной организации движения транспорта был решен ряд задач: ра</w:t>
                            </w:r>
                            <w:r>
                              <w:t>с</w:t>
                            </w:r>
                            <w:r>
                              <w:t>положения въездов в паркинге при жилых домах, расположение въездов на террит</w:t>
                            </w:r>
                            <w:r>
                              <w:t>о</w:t>
                            </w:r>
                            <w:r>
                              <w:t>рию школ, детских садов и других общественных зданий, размещение площадок з</w:t>
                            </w:r>
                            <w:r>
                              <w:t>а</w:t>
                            </w:r>
                            <w:r>
                              <w:t xml:space="preserve">грузки у магазинов, размещение </w:t>
                            </w:r>
                            <w:proofErr w:type="spellStart"/>
                            <w:r>
                              <w:t>хозплощадок</w:t>
                            </w:r>
                            <w:proofErr w:type="spellEnd"/>
                            <w:r>
                              <w:t xml:space="preserve"> для мусоросборников и подъездов к ним.</w:t>
                            </w:r>
                          </w:p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Все вопросы транспортного обслуживания жилого района рассмотрены и </w:t>
                            </w:r>
                            <w:proofErr w:type="spellStart"/>
                            <w:r>
                              <w:t>реш</w:t>
                            </w:r>
                            <w:r>
                              <w:t>е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59345B" w:rsidRPr="0085206A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66" type="#_x0000_t202" style="position:absolute;left:0;text-align:left;margin-left:519.6pt;margin-top:.5pt;width:21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kxgIAAMI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67" style="position:absolute;margin-left:10.7pt;margin-top:4.7pt;width:1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BVK72w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68" style="position:absolute;left:0;text-align:left;margin-left:10.7pt;margin-top:14.5pt;width:1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BLqDx0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69" style="position:absolute;left:0;text-align:left;margin-left:10.7pt;margin-top:4.3pt;width:18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Fk9dWA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proofErr w:type="spellStart"/>
                                  <w:r>
                                    <w:t>ны</w:t>
                                  </w:r>
                                  <w:proofErr w:type="spellEnd"/>
                                  <w:r>
                                    <w:t xml:space="preserve"> комплексно в общем процессе проектирования. В районе нет территорий неопр</w:t>
                                  </w:r>
                                  <w:r>
                                    <w:t>е</w:t>
                                  </w:r>
                                  <w:r>
                                    <w:t>деленного назначения.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D2685E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D2685E">
                                    <w:t>Показатели улично-дорожной сети и тран</w:t>
                                  </w:r>
                                  <w:r w:rsidRPr="00D2685E">
                                    <w:t>с</w:t>
                                  </w:r>
                                  <w:r w:rsidRPr="00D2685E">
                                    <w:t>порта.</w:t>
                                  </w:r>
                                </w:p>
                                <w:p w:rsidR="0059345B" w:rsidRPr="00763A43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9889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487"/>
                                    <w:gridCol w:w="1276"/>
                                    <w:gridCol w:w="2126"/>
                                  </w:tblGrid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proofErr w:type="spell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Ед</w:t>
                                        </w:r>
                                        <w:proofErr w:type="gram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.и</w:t>
                                        </w:r>
                                        <w:proofErr w:type="gramEnd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зм</w:t>
                                        </w:r>
                                        <w:proofErr w:type="spellEnd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Показатели в границах ПП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Протяженность улиц вновь проектируемых и реко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н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 xml:space="preserve">струируемых, в </w:t>
                                        </w:r>
                                        <w:proofErr w:type="spell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 xml:space="preserve">.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9,94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основных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2,18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Площадь улиц проектируемых и реконструиру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е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 xml:space="preserve">мых, в </w:t>
                                        </w:r>
                                        <w:proofErr w:type="spell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т.ч</w:t>
                                        </w:r>
                                        <w:proofErr w:type="spellEnd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17,26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основных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6,54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DC70A8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Площадь ж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лого района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DC70A8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0,53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DC70A8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</w:pPr>
                                        <w:r>
                                          <w:t>Плотность уличной сети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DC70A8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км/км</w:t>
                                        </w:r>
                                        <w:proofErr w:type="gramStart"/>
                                        <w:r>
                                          <w:t>2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13,2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Площадь улиц от всей терр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и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Протяженность линий пассажирского тран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с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порта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2,2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Количество машин инд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и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видуальных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C65D32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266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E44C0C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Количество мест кратк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о</w:t>
                                        </w: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временных стоянок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, в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</w:rPr>
                                          <w:t>т.ч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E44C0C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170</w:t>
                                        </w:r>
                                      </w:p>
                                    </w:tc>
                                  </w:tr>
                                  <w:tr w:rsidR="0059345B" w:rsidRPr="00E44C0C" w:rsidTr="00C65D32">
                                    <w:tc>
                                      <w:tcPr>
                                        <w:tcW w:w="6487" w:type="dxa"/>
                                      </w:tcPr>
                                      <w:p w:rsidR="0059345B" w:rsidRPr="00E44C0C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Количество мест гостевых стоянок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9345B" w:rsidRPr="00E44C0C" w:rsidRDefault="0059345B" w:rsidP="000E454D">
                                        <w:pPr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E44C0C">
                                          <w:rPr>
                                            <w:rFonts w:cs="Arial"/>
                                          </w:rPr>
                                          <w:t>ед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59345B" w:rsidRPr="00E44C0C" w:rsidRDefault="0059345B" w:rsidP="000E454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Pr="00C80022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0275D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  <w:r w:rsidRPr="000275D7">
                                    <w:rPr>
                                      <w:b/>
                                    </w:rPr>
                                    <w:t>2.8. Пожарная безопасность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59345B" w:rsidRPr="000275D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0275D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0275D7">
                                    <w:t xml:space="preserve">При разработке документов территориального планирования </w:t>
                                  </w:r>
                                  <w:r>
                                    <w:t xml:space="preserve">       </w:t>
                                  </w:r>
                                  <w:r w:rsidRPr="000275D7">
                                    <w:t>должны в</w:t>
                                  </w:r>
                                  <w:r w:rsidRPr="000275D7">
                                    <w:t>ы</w:t>
                                  </w:r>
                                  <w:r w:rsidRPr="000275D7">
                                    <w:t>полняться требования пожарной безопасности, изложенные в Федеральном Законе Российской Федерации от 22.07.2008 г. № 123-ФЗ, «Технических регламентах о требов</w:t>
                                  </w:r>
                                  <w:r w:rsidRPr="000275D7">
                                    <w:t>а</w:t>
                                  </w:r>
                                  <w:r w:rsidRPr="000275D7">
                                    <w:t>ниях пожарной безопасности».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70" type="#_x0000_t202" style="position:absolute;left:0;text-align:left;margin-left:46.7pt;margin-top:4.3pt;width:500.7pt;height:7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JwxwIAAMQ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C4nUJw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proofErr w:type="spellStart"/>
                            <w:r>
                              <w:t>ны</w:t>
                            </w:r>
                            <w:proofErr w:type="spellEnd"/>
                            <w:r>
                              <w:t xml:space="preserve"> комплексно в общем процессе проектирования. В районе нет территорий неопр</w:t>
                            </w:r>
                            <w:r>
                              <w:t>е</w:t>
                            </w:r>
                            <w:r>
                              <w:t>деленного назначения.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D2685E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D2685E">
                              <w:t>Показатели улично-дорожной сети и тран</w:t>
                            </w:r>
                            <w:r w:rsidRPr="00D2685E">
                              <w:t>с</w:t>
                            </w:r>
                            <w:r w:rsidRPr="00D2685E">
                              <w:t>порта.</w:t>
                            </w:r>
                          </w:p>
                          <w:p w:rsidR="0059345B" w:rsidRPr="00763A43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88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7"/>
                              <w:gridCol w:w="1276"/>
                              <w:gridCol w:w="2126"/>
                            </w:tblGrid>
                            <w:tr w:rsidR="0059345B" w:rsidRPr="00E44C0C" w:rsidTr="00C65D32">
                              <w:tc>
                                <w:tcPr>
                                  <w:tcW w:w="6487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E44C0C">
                                    <w:rPr>
                                      <w:rFonts w:cs="Arial"/>
                                    </w:rPr>
                                    <w:t>Ед</w:t>
                                  </w:r>
                                  <w:proofErr w:type="gramStart"/>
                                  <w:r w:rsidRPr="00E44C0C">
                                    <w:rPr>
                                      <w:rFonts w:cs="Arial"/>
                                    </w:rPr>
                                    <w:t>.и</w:t>
                                  </w:r>
                                  <w:proofErr w:type="gramEnd"/>
                                  <w:r w:rsidRPr="00E44C0C">
                                    <w:rPr>
                                      <w:rFonts w:cs="Arial"/>
                                    </w:rPr>
                                    <w:t>зм</w:t>
                                  </w:r>
                                  <w:proofErr w:type="spellEnd"/>
                                  <w:r w:rsidRPr="00E44C0C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Показатели в границах ПП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Протяженность улиц вновь проектируемых и реко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н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 xml:space="preserve">струируемых, в </w:t>
                                  </w:r>
                                  <w:proofErr w:type="spellStart"/>
                                  <w:r w:rsidRPr="00E44C0C">
                                    <w:rPr>
                                      <w:rFonts w:cs="Arial"/>
                                    </w:rPr>
                                    <w:t>т.ч</w:t>
                                  </w:r>
                                  <w:proofErr w:type="spellEnd"/>
                                  <w:r w:rsidRPr="00E44C0C">
                                    <w:rPr>
                                      <w:rFonts w:cs="Arial"/>
                                    </w:rPr>
                                    <w:t xml:space="preserve">.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9,94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2,18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Площадь улиц проектируемых и реконструиру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е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 xml:space="preserve">мых, в </w:t>
                                  </w:r>
                                  <w:proofErr w:type="spellStart"/>
                                  <w:r w:rsidRPr="00E44C0C">
                                    <w:rPr>
                                      <w:rFonts w:cs="Arial"/>
                                    </w:rPr>
                                    <w:t>т.ч</w:t>
                                  </w:r>
                                  <w:proofErr w:type="spellEnd"/>
                                  <w:r w:rsidRPr="00E44C0C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17,26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основных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6,54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DC70A8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Площадь ж</w:t>
                                  </w:r>
                                  <w:r>
                                    <w:t>и</w:t>
                                  </w:r>
                                  <w:r>
                                    <w:t>лого района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DC70A8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0,53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DC70A8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Плотность уличной сети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DC70A8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км/км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13,2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Площадь улиц от всей терр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тории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Протяженность линий пассажирского тран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с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порта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2,2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Количество машин инд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и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видуальных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44C0C">
                                    <w:rPr>
                                      <w:rFonts w:cs="Arial"/>
                                    </w:rP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C65D3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266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E44C0C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Количество мест кратк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о</w:t>
                                  </w:r>
                                  <w:r w:rsidRPr="00E44C0C">
                                    <w:rPr>
                                      <w:rFonts w:cs="Arial"/>
                                    </w:rPr>
                                    <w:t>временных стоянок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, в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E44C0C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44C0C">
                                    <w:rPr>
                                      <w:rFonts w:cs="Arial"/>
                                    </w:rP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59345B" w:rsidRPr="00E44C0C" w:rsidTr="00C65D32">
                              <w:tc>
                                <w:tcPr>
                                  <w:tcW w:w="6487" w:type="dxa"/>
                                </w:tcPr>
                                <w:p w:rsidR="0059345B" w:rsidRPr="00E44C0C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E44C0C">
                                    <w:rPr>
                                      <w:rFonts w:cs="Arial"/>
                                    </w:rPr>
                                    <w:t>Количество мест гостевых стоянок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45B" w:rsidRPr="00E44C0C" w:rsidRDefault="0059345B" w:rsidP="000E454D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44C0C">
                                    <w:rPr>
                                      <w:rFonts w:cs="Arial"/>
                                    </w:rPr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9345B" w:rsidRPr="00E44C0C" w:rsidRDefault="0059345B" w:rsidP="000E454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59345B" w:rsidRPr="00C80022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0275D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  <w:r w:rsidRPr="000275D7">
                              <w:rPr>
                                <w:b/>
                              </w:rPr>
                              <w:t>2.8. Пожарная безопасность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345B" w:rsidRPr="000275D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59345B" w:rsidRPr="000275D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0275D7">
                              <w:t xml:space="preserve">При разработке документов территориального планирования </w:t>
                            </w:r>
                            <w:r>
                              <w:t xml:space="preserve">       </w:t>
                            </w:r>
                            <w:r w:rsidRPr="000275D7">
                              <w:t>должны в</w:t>
                            </w:r>
                            <w:r w:rsidRPr="000275D7">
                              <w:t>ы</w:t>
                            </w:r>
                            <w:r w:rsidRPr="000275D7">
                              <w:t>полняться требования пожарной безопасности, изложенные в Федеральном Законе Российской Федерации от 22.07.2008 г. № 123-ФЗ, «Технических регламентах о требов</w:t>
                            </w:r>
                            <w:r w:rsidRPr="000275D7">
                              <w:t>а</w:t>
                            </w:r>
                            <w:r w:rsidRPr="000275D7">
                              <w:t>ниях пожарной безопасности».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71" type="#_x0000_t202" style="position:absolute;left:0;text-align:left;margin-left:519.6pt;margin-top:.5pt;width:21.6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XHxwIAAMI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JR1NcfHAgAAwg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72" style="position:absolute;margin-left:10.7pt;margin-top:4.7pt;width:1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BHhOHM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73" style="position:absolute;left:0;text-align:left;margin-left:10.7pt;margin-top:14.5pt;width:1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h4FgMAAFs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Dhmhh4FgMAAFs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74" style="position:absolute;left:0;text-align:left;margin-left:10.7pt;margin-top:4.3pt;width:18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8F63B9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8F63B9">
                                    <w:rPr>
                                      <w:b/>
                                    </w:rPr>
                                    <w:t>Глава III. Градостроительные мероприятия по охране окружающей среды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59345B" w:rsidRPr="008F63B9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8F63B9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 w:rsidRPr="008F63B9">
                                    <w:t>Стать</w:t>
                                  </w:r>
                                  <w:r>
                                    <w:t>я</w:t>
                                  </w:r>
                                  <w:r w:rsidRPr="008F63B9">
                                    <w:t xml:space="preserve"> 8 Федерального закона от 30 марта 1999 года № 52-ФЗ «О санита</w:t>
                                  </w:r>
                                  <w:r w:rsidRPr="008F63B9">
                                    <w:t>р</w:t>
                                  </w:r>
                                  <w:r w:rsidRPr="008F63B9">
                                    <w:t>но-эпидемиологическом благополучии населения» предусм</w:t>
                                  </w:r>
                                  <w:r>
                                    <w:t>а</w:t>
                                  </w:r>
                                  <w:r w:rsidRPr="008F63B9">
                                    <w:t>тр</w:t>
                                  </w:r>
                                  <w:r>
                                    <w:t>ивает</w:t>
                                  </w:r>
                                  <w:r w:rsidRPr="008F63B9">
                                    <w:t xml:space="preserve"> право каждого гражданина на благоприятную среду обитания, факторы которой не оказывают вре</w:t>
                                  </w:r>
                                  <w:r w:rsidRPr="008F63B9">
                                    <w:t>д</w:t>
                                  </w:r>
                                  <w:r w:rsidRPr="008F63B9">
                                    <w:t>ного воздействия на человека.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Архитектурно-</w:t>
                                  </w:r>
                                  <w:proofErr w:type="gramStart"/>
                                  <w:r>
                                    <w:t>планировочное решение</w:t>
                                  </w:r>
                                  <w:proofErr w:type="gramEnd"/>
                                  <w:r>
                                    <w:t xml:space="preserve"> проектируемого района основано на ко</w:t>
                                  </w:r>
                                  <w:r>
                                    <w:t>м</w:t>
                                  </w:r>
                                  <w:r>
                                    <w:t>плексной оценке существующего состояния городской среды.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Планировочные решения.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1. Параметры улиц запроектированы в соответствии с их классификацией.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2. Строительство жилых зданий запроектировано вне санитарно-защитных зон существующих и проектируемых объектов.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3. Создана единая система озеленения, включающая озелененные улицы, скверы, бульвары, озеленение территорий жилых кварталов, террит</w:t>
                                  </w:r>
                                  <w:r>
                                    <w:t>о</w:t>
                                  </w:r>
                                  <w:r>
                                    <w:t>рий общественных учреждений.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4. Инженерная подготовка и вертикальная планировка организовывает отвод поверхностных вод.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5. Защита от шума достигается за счет озеленения улиц, установления линии застройки.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AE7718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E7718">
                                    <w:rPr>
                                      <w:b/>
                                    </w:rPr>
                                    <w:t>3.2. Инженерно-технические мероприятия: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совершенствование технологических процессов, внедрение малоотходных технологий на всех предприятиях городского округа;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обеспечение технической надежности и максимальной эффективности водоз</w:t>
                                  </w:r>
                                  <w:r>
                                    <w:t>а</w:t>
                                  </w:r>
                                  <w:r>
                                    <w:t>борных и водопроводных сооружений, исключающих потери воды в сетях, своевр</w:t>
                                  </w:r>
                                  <w:r>
                                    <w:t>е</w:t>
                                  </w:r>
                                  <w:r>
                                    <w:t>менный ремонт сетей;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внедрение </w:t>
                                  </w:r>
                                  <w:proofErr w:type="spellStart"/>
                                  <w:r>
                                    <w:t>водосберегающих</w:t>
                                  </w:r>
                                  <w:proofErr w:type="spellEnd"/>
                                  <w:r>
                                    <w:t xml:space="preserve"> технологий и оборудования;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установление всем предприятиям лимита водопотребления и водоотведения с соответствующей платой для  оперативного </w:t>
                                  </w:r>
                                  <w:proofErr w:type="gramStart"/>
                                  <w:r>
                                    <w:t>контроля за</w:t>
                                  </w:r>
                                  <w:proofErr w:type="gramEnd"/>
                                  <w:r>
                                    <w:t xml:space="preserve"> качеством потребляемой и отводимой воды.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Pr="00AE7718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E7718">
                                    <w:rPr>
                                      <w:b/>
                                    </w:rPr>
                                    <w:t>3.3. Организационные меры: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 xml:space="preserve">- </w:t>
                                  </w:r>
                                  <w:proofErr w:type="gramStart"/>
                                  <w:r>
                                    <w:t>контроль за</w:t>
                                  </w:r>
                                  <w:proofErr w:type="gramEnd"/>
                                  <w:r>
                                    <w:t xml:space="preserve"> работой автотранспорта;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мониторинг состояния окружающей среды;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  <w:r>
                                    <w:t>- соблюдение мероприятий Программы управления отходами.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75" type="#_x0000_t202" style="position:absolute;left:0;text-align:left;margin-left:46.7pt;margin-top:4.3pt;width:500.7pt;height:73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8F63B9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8F63B9">
                              <w:rPr>
                                <w:b/>
                              </w:rPr>
                              <w:t>Глава III. Градостроительные мероприятия по охране окружающей среды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345B" w:rsidRPr="008F63B9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8F63B9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 w:rsidRPr="008F63B9">
                              <w:t>Стать</w:t>
                            </w:r>
                            <w:r>
                              <w:t>я</w:t>
                            </w:r>
                            <w:r w:rsidRPr="008F63B9">
                              <w:t xml:space="preserve"> 8 Федерального закона от 30 марта 1999 года № 52-ФЗ «О санита</w:t>
                            </w:r>
                            <w:r w:rsidRPr="008F63B9">
                              <w:t>р</w:t>
                            </w:r>
                            <w:r w:rsidRPr="008F63B9">
                              <w:t>но-эпидемиологическом благополучии населения» предусм</w:t>
                            </w:r>
                            <w:r>
                              <w:t>а</w:t>
                            </w:r>
                            <w:r w:rsidRPr="008F63B9">
                              <w:t>тр</w:t>
                            </w:r>
                            <w:r>
                              <w:t>ивает</w:t>
                            </w:r>
                            <w:r w:rsidRPr="008F63B9">
                              <w:t xml:space="preserve"> право каждого гражданина на благоприятную среду обитания, факторы которой не оказывают вре</w:t>
                            </w:r>
                            <w:r w:rsidRPr="008F63B9">
                              <w:t>д</w:t>
                            </w:r>
                            <w:r w:rsidRPr="008F63B9">
                              <w:t>ного воздействия на человека.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Архитектурно-</w:t>
                            </w:r>
                            <w:proofErr w:type="gramStart"/>
                            <w:r>
                              <w:t>планировочное решение</w:t>
                            </w:r>
                            <w:proofErr w:type="gramEnd"/>
                            <w:r>
                              <w:t xml:space="preserve"> проектируемого района основано на ко</w:t>
                            </w:r>
                            <w:r>
                              <w:t>м</w:t>
                            </w:r>
                            <w:r>
                              <w:t>плексной оценке существующего состояния городской среды.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Планировочные решения.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1. Параметры улиц запроектированы в соответствии с их классификацией.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2. Строительство жилых зданий запроектировано вне санитарно-защитных зон существующих и проектируемых объектов.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3. Создана единая система озеленения, включающая озелененные улицы, скверы, бульвары, озеленение территорий жилых кварталов, террит</w:t>
                            </w:r>
                            <w:r>
                              <w:t>о</w:t>
                            </w:r>
                            <w:r>
                              <w:t>рий общественных учреждений.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4. Инженерная подготовка и вертикальная планировка организовывает отвод поверхностных вод.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5. Защита от шума достигается за счет озеленения улиц, установления линии застройки.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AE7718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AE7718">
                              <w:rPr>
                                <w:b/>
                              </w:rPr>
                              <w:t>3.2. Инженерно-технические мероприятия: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совершенствование технологических процессов, внедрение малоотходных технологий на всех предприятиях городского округа;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обеспечение технической надежности и максимальной эффективности водоз</w:t>
                            </w:r>
                            <w:r>
                              <w:t>а</w:t>
                            </w:r>
                            <w:r>
                              <w:t>борных и водопроводных сооружений, исключающих потери воды в сетях, своевр</w:t>
                            </w:r>
                            <w:r>
                              <w:t>е</w:t>
                            </w:r>
                            <w:r>
                              <w:t>менный ремонт сетей;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внедрение </w:t>
                            </w:r>
                            <w:proofErr w:type="spellStart"/>
                            <w:r>
                              <w:t>водосберегающих</w:t>
                            </w:r>
                            <w:proofErr w:type="spellEnd"/>
                            <w:r>
                              <w:t xml:space="preserve"> технологий и оборудования;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установление всем предприятиям лимита водопотребления и водоотведения с соответствующей платой для  оперативного </w:t>
                            </w:r>
                            <w:proofErr w:type="gramStart"/>
                            <w:r>
                              <w:t>контроля за</w:t>
                            </w:r>
                            <w:proofErr w:type="gramEnd"/>
                            <w:r>
                              <w:t xml:space="preserve"> качеством потребляемой и отводимой воды.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Pr="00AE7718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AE7718">
                              <w:rPr>
                                <w:b/>
                              </w:rPr>
                              <w:t>3.3. Организационные меры: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работой автотранспорта;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мониторинг состояния окружающей среды;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  <w:r>
                              <w:t>- соблюдение мероприятий Программы управления отходами.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76" type="#_x0000_t202" style="position:absolute;left:0;text-align:left;margin-left:519.6pt;margin-top:.5pt;width:21.6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oNxwIAAMI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77" style="position:absolute;margin-left:10.7pt;margin-top:4.7pt;width:18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Ds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Ilng7B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78" style="position:absolute;left:0;text-align:left;margin-left:10.7pt;margin-top:14.5pt;width:18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o2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vi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Lcl2zEPmHpaiPQGKgrCsmUDDRkmZoTgMaqh&#10;v0VYvV8RSTEqnnNTmFbmSB8a8tBYHBqEJ7kALjSwYKexbpvoqpJsmcNjvuWAiwkUc8Zsod0FBqiM&#10;AT3M4tv2W9MkD2176u5f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yRTo2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79" style="position:absolute;left:0;text-align:left;margin-left:10.7pt;margin-top:4.3pt;width:18pt;height:6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gFwMAAF0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G4ueuA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450CA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50CA7">
                                    <w:rPr>
                                      <w:b/>
                                    </w:rPr>
                                    <w:t xml:space="preserve">Глава IV. </w:t>
                                  </w:r>
                                  <w:r>
                                    <w:rPr>
                                      <w:b/>
                                    </w:rPr>
                                    <w:t>Основные технико-экономические показатели.</w:t>
                                  </w:r>
                                </w:p>
                                <w:p w:rsidR="0059345B" w:rsidRPr="00450CA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450CA7">
                                    <w:rPr>
                                      <w:b/>
                                    </w:rPr>
                                    <w:t xml:space="preserve">.1. </w:t>
                                  </w:r>
                                  <w:r>
                                    <w:rPr>
                                      <w:b/>
                                    </w:rPr>
                                    <w:t>Баланс</w:t>
                                  </w:r>
                                  <w:r w:rsidRPr="00450CA7">
                                    <w:rPr>
                                      <w:b/>
                                    </w:rPr>
                                    <w:t xml:space="preserve"> территории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17"/>
                                    <w:gridCol w:w="5387"/>
                                    <w:gridCol w:w="1418"/>
                                    <w:gridCol w:w="1558"/>
                                  </w:tblGrid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  <w:vMerge w:val="restart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 w:rsidRPr="00374B6C">
                                          <w:t xml:space="preserve">№ </w:t>
                                        </w:r>
                                        <w:proofErr w:type="spellStart"/>
                                        <w:r w:rsidRPr="00374B6C">
                                          <w:t>пп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Merge w:val="restart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gridSpan w:val="2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Параметры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  <w:vMerge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vMerge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Сущ.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Проект планировки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Pr="00374B6C" w:rsidRDefault="0059345B" w:rsidP="00374B6C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Территория в границах красных лин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 xml:space="preserve">й,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36,54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жилой з</w:t>
                                        </w:r>
                                        <w:r>
                                          <w:t>а</w:t>
                                        </w:r>
                                        <w:r>
                                          <w:t>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25,63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общественной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2,72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коммунально-складской, производс</w:t>
                                        </w:r>
                                        <w:r>
                                          <w:t>т</w:t>
                                        </w:r>
                                        <w:r>
                                          <w:t>венной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2,22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3,9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зеленых насаждений общего польз</w:t>
                                        </w:r>
                                        <w:r>
                                          <w:t>о</w:t>
                                        </w:r>
                                        <w:r>
                                          <w:t>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3,2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санитарно-защитного озелен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- улиц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0,4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Степная растительность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49,7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374B6C" w:rsidTr="0061089B">
                                    <w:tc>
                                      <w:tcPr>
                                        <w:tcW w:w="81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both"/>
                                        </w:pPr>
                                        <w:r>
                                          <w:t>итого в границах проекта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59345B" w:rsidRDefault="0059345B" w:rsidP="0061089B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Pr="00450CA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Pr="00450CA7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80" type="#_x0000_t202" style="position:absolute;left:0;text-align:left;margin-left:46.7pt;margin-top:4.3pt;width:500.7pt;height:73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CWA50C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450CA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450CA7">
                              <w:rPr>
                                <w:b/>
                              </w:rPr>
                              <w:t xml:space="preserve">Глава IV. </w:t>
                            </w:r>
                            <w:r>
                              <w:rPr>
                                <w:b/>
                              </w:rPr>
                              <w:t>Основные технико-экономические показатели.</w:t>
                            </w:r>
                          </w:p>
                          <w:p w:rsidR="0059345B" w:rsidRPr="00450CA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450CA7">
                              <w:rPr>
                                <w:b/>
                              </w:rPr>
                              <w:t xml:space="preserve">.1. </w:t>
                            </w:r>
                            <w:r>
                              <w:rPr>
                                <w:b/>
                              </w:rPr>
                              <w:t>Баланс</w:t>
                            </w:r>
                            <w:r w:rsidRPr="00450CA7">
                              <w:rPr>
                                <w:b/>
                              </w:rPr>
                              <w:t xml:space="preserve"> территории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5387"/>
                              <w:gridCol w:w="1418"/>
                              <w:gridCol w:w="1558"/>
                            </w:tblGrid>
                            <w:tr w:rsidR="0059345B" w:rsidRPr="00374B6C" w:rsidTr="0061089B">
                              <w:tc>
                                <w:tcPr>
                                  <w:tcW w:w="817" w:type="dxa"/>
                                  <w:vMerge w:val="restart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 w:rsidRPr="00374B6C">
                                    <w:t xml:space="preserve">№ </w:t>
                                  </w:r>
                                  <w:proofErr w:type="spellStart"/>
                                  <w:r w:rsidRPr="00374B6C"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87" w:type="dxa"/>
                                  <w:vMerge w:val="restart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Параметры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Merge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Сущ.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Проект планировки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Pr="00374B6C" w:rsidRDefault="0059345B" w:rsidP="00374B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Территория в границах красных лин</w:t>
                                  </w:r>
                                  <w:r>
                                    <w:t>и</w:t>
                                  </w:r>
                                  <w:r>
                                    <w:t xml:space="preserve">й,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36,54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жилой з</w:t>
                                  </w:r>
                                  <w:r>
                                    <w:t>а</w:t>
                                  </w:r>
                                  <w:r>
                                    <w:t>стройки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25,63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общественной застройки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2,72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коммунально-складской, производс</w:t>
                                  </w:r>
                                  <w:r>
                                    <w:t>т</w:t>
                                  </w:r>
                                  <w:r>
                                    <w:t>венной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2,22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3,9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зеленых насаждений общего польз</w:t>
                                  </w:r>
                                  <w:r>
                                    <w:t>о</w:t>
                                  </w:r>
                                  <w: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3,2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санитарно-защитного озелен</w:t>
                                  </w:r>
                                  <w:r>
                                    <w:t>е</w:t>
                                  </w:r>
                                  <w: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- улиц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Степная растительность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49,7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59345B" w:rsidRPr="00374B6C" w:rsidTr="0061089B">
                              <w:tc>
                                <w:tcPr>
                                  <w:tcW w:w="81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both"/>
                                  </w:pPr>
                                  <w:r>
                                    <w:t>итого в границах проекта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9345B" w:rsidRDefault="0059345B" w:rsidP="0061089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</w:tr>
                          </w:tbl>
                          <w:p w:rsidR="0059345B" w:rsidRPr="00450CA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Pr="00450CA7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81" type="#_x0000_t202" style="position:absolute;left:0;text-align:left;margin-left:519.6pt;margin-top:.5pt;width:21.6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RVyQIAAMI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82" style="position:absolute;margin-left:10.7pt;margin-top:4.7pt;width:18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YP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fCgg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fXNA6aeFiK9gYqCsGzZQEOGiRkheIxq&#10;6G8RVu9XRFKMiufcFKaVOdKHhjw0FocG4UkugAsNLNhprNsmuqokW+bwmG854GICxZwxW2h3gQEq&#10;Y0APs/i2/dY0yUPbnrr7Vxj/BQ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LlSFg8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83" style="position:absolute;left:0;text-align:left;margin-left:10.7pt;margin-top:14.5pt;width:18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84" style="position:absolute;left:0;text-align:left;margin-left:10.7pt;margin-top:4.3pt;width:18pt;height:6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I2sw2A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6.2.</w:t>
                                  </w:r>
                                  <w:r w:rsidRPr="00FD3F75">
                                    <w:rPr>
                                      <w:b/>
                                    </w:rPr>
                                    <w:t xml:space="preserve"> Технико-экономические показатели.</w:t>
                                  </w: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№</w:t>
                                        </w:r>
                                      </w:p>
                                      <w:p w:rsidR="0059345B" w:rsidRPr="0061089B" w:rsidRDefault="0059345B" w:rsidP="00FB7784">
                                        <w:proofErr w:type="gramStart"/>
                                        <w:r w:rsidRPr="0061089B">
                                          <w:t>п</w:t>
                                        </w:r>
                                        <w:proofErr w:type="gramEnd"/>
                                        <w:r w:rsidRPr="0061089B">
                                          <w:t>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Наименование показателей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 xml:space="preserve">Ед. </w:t>
                                        </w:r>
                                        <w:proofErr w:type="spellStart"/>
                                        <w:r w:rsidRPr="0061089B">
                                          <w:t>измер</w:t>
                                        </w:r>
                                        <w:proofErr w:type="spellEnd"/>
                                        <w:r w:rsidRPr="0061089B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roofErr w:type="spellStart"/>
                                        <w:r w:rsidRPr="0061089B">
                                          <w:t>Расч</w:t>
                                        </w:r>
                                        <w:proofErr w:type="spellEnd"/>
                                        <w:r w:rsidRPr="0061089B">
                                          <w:t>. срок. 2025г.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Территория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Площадь проектируемой территории - вс</w:t>
                                        </w:r>
                                        <w:r w:rsidRPr="0061089B">
                                          <w:t>е</w:t>
                                        </w:r>
                                        <w:r w:rsidRPr="0061089B">
                                          <w:t>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52,77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В том числе территории: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жилых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23,92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объектов социального и культурно-бытового обслуживания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2,72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зон инженерной и транспортной инфр</w:t>
                                        </w:r>
                                        <w:r w:rsidRPr="0061089B">
                                          <w:t>а</w:t>
                                        </w:r>
                                        <w:r w:rsidRPr="0061089B">
                                          <w:t>структур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15,55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Коммунальных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3,9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-санитарно-защитного озеленения зон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1,77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1.3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Из общей площади проектируемого района территории общего польз</w:t>
                                        </w:r>
                                        <w:r w:rsidRPr="0061089B">
                                          <w:t>о</w:t>
                                        </w:r>
                                        <w:r w:rsidRPr="0061089B">
                                          <w:t>вания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20,46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Из них: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зеленые насаждения общего пользов</w:t>
                                        </w:r>
                                        <w:r w:rsidRPr="0061089B">
                                          <w:t>а</w:t>
                                        </w:r>
                                        <w:r w:rsidRPr="0061089B">
                                          <w:t>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3,2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- улицы, дороги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15,45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/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>
                                          <w:t>- скотопрогоны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>
                                          <w:t>га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1,71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Население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2.1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Численность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.ч</w:t>
                                        </w:r>
                                        <w:proofErr w:type="gramEnd"/>
                                        <w:r w:rsidRPr="0061089B">
                                          <w:t>ел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0,6/1,02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2.2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Плотность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Чел./</w:t>
                                        </w:r>
                                        <w:proofErr w:type="gramStart"/>
                                        <w:r w:rsidRPr="0061089B">
                                          <w:t>га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Жилищный фонд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3.1.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Общая площадь жилых домов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.м</w:t>
                                        </w:r>
                                        <w:proofErr w:type="gramEnd"/>
                                        <w:r w:rsidRPr="0061089B">
                                          <w:t xml:space="preserve">2 общ. </w:t>
                                        </w:r>
                                        <w:proofErr w:type="spellStart"/>
                                        <w:r w:rsidRPr="0061089B">
                                          <w:t>площ</w:t>
                                        </w:r>
                                        <w:proofErr w:type="spellEnd"/>
                                        <w:r w:rsidRPr="0061089B">
                                          <w:t>.</w:t>
                                        </w:r>
                                      </w:p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т. ед. ква</w:t>
                                        </w:r>
                                        <w:r w:rsidRPr="0061089B">
                                          <w:t>р</w:t>
                                        </w:r>
                                        <w:r w:rsidRPr="0061089B">
                                          <w:t>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19,2/25,7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3.2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Средняя этажность застройки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этаж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3.3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Существующий сохраняемый жилищный фонд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Тыс</w:t>
                                        </w:r>
                                        <w:proofErr w:type="gramStart"/>
                                        <w:r w:rsidRPr="0061089B">
                                          <w:t>.м</w:t>
                                        </w:r>
                                        <w:proofErr w:type="gramEnd"/>
                                        <w:r w:rsidRPr="0061089B">
                                          <w:t xml:space="preserve">2 общ. </w:t>
                                        </w:r>
                                        <w:proofErr w:type="spellStart"/>
                                        <w:r w:rsidRPr="0061089B">
                                          <w:t>площ</w:t>
                                        </w:r>
                                        <w:proofErr w:type="spellEnd"/>
                                        <w:r w:rsidRPr="0061089B">
                                          <w:t>. ква</w:t>
                                        </w:r>
                                        <w:r w:rsidRPr="0061089B">
                                          <w:t>р</w:t>
                                        </w:r>
                                        <w:r w:rsidRPr="0061089B">
                                          <w:t>тир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3.4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Новое жилищное строительство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 w:rsidRPr="0061089B">
                                          <w:t>--</w:t>
                                        </w:r>
                                        <w:r w:rsidRPr="0061089B">
                                          <w:rPr>
                                            <w:rtl/>
                                          </w:rPr>
                                          <w:t>׀׀</w:t>
                                        </w:r>
                                        <w:r w:rsidRPr="0061089B">
                                          <w:t>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19,2/25,7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 w:rsidRPr="0061089B">
                                          <w:t>Объекты социального и культурно-бытового обслуживания населения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FB7784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Детские дошкольные учреждения </w:t>
                                        </w:r>
                                        <w:r>
                                          <w:t>-</w:t>
                                        </w:r>
                                        <w:r w:rsidRPr="00012F8F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r>
                                          <w:t>4.2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both"/>
                                        </w:pPr>
                                        <w:r>
                                          <w:t>Общеобразовательная школа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FB7784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учащ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95</w:t>
                                        </w:r>
                                      </w:p>
                                    </w:tc>
                                  </w:tr>
                                  <w:tr w:rsidR="0059345B" w:rsidRPr="0061089B" w:rsidTr="00FB7784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Аптеки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Pr="00FD3F75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85" type="#_x0000_t202" style="position:absolute;left:0;text-align:left;margin-left:46.7pt;margin-top:4.3pt;width:500.7pt;height:73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CEgEih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6.2.</w:t>
                            </w:r>
                            <w:r w:rsidRPr="00FD3F75">
                              <w:rPr>
                                <w:b/>
                              </w:rPr>
                              <w:t xml:space="preserve"> Технико-экономические показатели.</w:t>
                            </w: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№</w:t>
                                  </w:r>
                                </w:p>
                                <w:p w:rsidR="0059345B" w:rsidRPr="0061089B" w:rsidRDefault="0059345B" w:rsidP="00FB7784">
                                  <w:proofErr w:type="gramStart"/>
                                  <w:r w:rsidRPr="0061089B">
                                    <w:t>п</w:t>
                                  </w:r>
                                  <w:proofErr w:type="gramEnd"/>
                                  <w:r w:rsidRPr="0061089B"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 xml:space="preserve">Ед. </w:t>
                                  </w:r>
                                  <w:proofErr w:type="spellStart"/>
                                  <w:r w:rsidRPr="0061089B">
                                    <w:t>измер</w:t>
                                  </w:r>
                                  <w:proofErr w:type="spellEnd"/>
                                  <w:r w:rsidRPr="0061089B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roofErr w:type="spellStart"/>
                                  <w:r w:rsidRPr="0061089B">
                                    <w:t>Расч</w:t>
                                  </w:r>
                                  <w:proofErr w:type="spellEnd"/>
                                  <w:r w:rsidRPr="0061089B">
                                    <w:t>. срок. 2025г.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Территория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Площадь проектируемой территории - вс</w:t>
                                  </w:r>
                                  <w:r w:rsidRPr="0061089B">
                                    <w:t>е</w:t>
                                  </w:r>
                                  <w:r w:rsidRPr="0061089B"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52,77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В том числе территории: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 жилых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23,92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 объектов социального и культурно-бытового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2,72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 зон инженерной и транспортной инфр</w:t>
                                  </w:r>
                                  <w:r w:rsidRPr="0061089B">
                                    <w:t>а</w:t>
                                  </w:r>
                                  <w:r w:rsidRPr="0061089B">
                                    <w:t>структур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15,55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 Коммунальных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3,9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-санитарно-защитного озеленения зон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1,77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Из общей площади проектируемого района территории общего польз</w:t>
                                  </w:r>
                                  <w:r w:rsidRPr="0061089B">
                                    <w:t>о</w:t>
                                  </w:r>
                                  <w:r w:rsidRPr="0061089B">
                                    <w:t>вания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20,46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 зеленые насаждения общего пользов</w:t>
                                  </w:r>
                                  <w:r w:rsidRPr="0061089B">
                                    <w:t>а</w:t>
                                  </w:r>
                                  <w:r w:rsidRPr="0061089B"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3,2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- улицы, дороги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15,45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/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>
                                    <w:t>- скотопрогоны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086DF8">
                                  <w:pPr>
                                    <w:jc w:val="center"/>
                                  </w:pPr>
                                  <w:r>
                                    <w:t>1,71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Население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Численность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proofErr w:type="spellStart"/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.ч</w:t>
                                  </w:r>
                                  <w:proofErr w:type="gramEnd"/>
                                  <w:r w:rsidRPr="0061089B">
                                    <w:t>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0,6/1,02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Плотность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Чел./</w:t>
                                  </w:r>
                                  <w:proofErr w:type="gramStart"/>
                                  <w:r w:rsidRPr="0061089B">
                                    <w:t>га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Жилищный фонд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Общая площадь жилых домов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.м</w:t>
                                  </w:r>
                                  <w:proofErr w:type="gramEnd"/>
                                  <w:r w:rsidRPr="0061089B">
                                    <w:t xml:space="preserve">2 общ. </w:t>
                                  </w:r>
                                  <w:proofErr w:type="spellStart"/>
                                  <w:r w:rsidRPr="0061089B">
                                    <w:t>площ</w:t>
                                  </w:r>
                                  <w:proofErr w:type="spellEnd"/>
                                  <w:r w:rsidRPr="0061089B">
                                    <w:t>.</w:t>
                                  </w:r>
                                </w:p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т. ед. ква</w:t>
                                  </w:r>
                                  <w:r w:rsidRPr="0061089B">
                                    <w:t>р</w:t>
                                  </w:r>
                                  <w:r w:rsidRPr="0061089B">
                                    <w:t>тир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19,2/25,7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Средняя этажность застройки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этаж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Существующий сохраняемый жилищный фонд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Тыс</w:t>
                                  </w:r>
                                  <w:proofErr w:type="gramStart"/>
                                  <w:r w:rsidRPr="0061089B">
                                    <w:t>.м</w:t>
                                  </w:r>
                                  <w:proofErr w:type="gramEnd"/>
                                  <w:r w:rsidRPr="0061089B">
                                    <w:t xml:space="preserve">2 общ. </w:t>
                                  </w:r>
                                  <w:proofErr w:type="spellStart"/>
                                  <w:r w:rsidRPr="0061089B">
                                    <w:t>площ</w:t>
                                  </w:r>
                                  <w:proofErr w:type="spellEnd"/>
                                  <w:r w:rsidRPr="0061089B">
                                    <w:t>. ква</w:t>
                                  </w:r>
                                  <w:r w:rsidRPr="0061089B">
                                    <w:t>р</w:t>
                                  </w:r>
                                  <w:r w:rsidRPr="0061089B">
                                    <w:t>тир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Новое жилищное строительство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 w:rsidRPr="0061089B">
                                    <w:t>--</w:t>
                                  </w:r>
                                  <w:r w:rsidRPr="0061089B">
                                    <w:rPr>
                                      <w:rtl/>
                                    </w:rPr>
                                    <w:t>׀׀</w:t>
                                  </w:r>
                                  <w:r w:rsidRPr="0061089B"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19,2/25,7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r w:rsidRPr="0061089B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 w:rsidRPr="0061089B">
                                    <w:t>Объекты социального и культурно-бытового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FB7784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Детские дошкольные учреждения </w:t>
                                  </w:r>
                                  <w:r>
                                    <w:t>-</w:t>
                                  </w:r>
                                  <w:r w:rsidRPr="00012F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both"/>
                                  </w:pPr>
                                  <w:r>
                                    <w:t>Общеобразовательная школа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FB778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учащ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086DF8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59345B" w:rsidRPr="0061089B" w:rsidTr="00FB7784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Аптеки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9345B" w:rsidRPr="00FD3F75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6598920</wp:posOffset>
                      </wp:positionH>
                      <wp:positionV relativeFrom="paragraph">
                        <wp:posOffset>6350</wp:posOffset>
                      </wp:positionV>
                      <wp:extent cx="274320" cy="365760"/>
                      <wp:effectExtent l="0" t="0" r="2540" b="0"/>
                      <wp:wrapNone/>
                      <wp:docPr id="68" name="Пол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86" type="#_x0000_t202" style="position:absolute;left:0;text-align:left;margin-left:519.6pt;margin-top:.5pt;width:21.6pt;height:2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jlxgIAAMI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" o:allowincell="f" filled="f" stroked="f">
                      <v:textbox>
                        <w:txbxContent>
                          <w:p w:rsidR="0059345B" w:rsidRDefault="0059345B" w:rsidP="005934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87" style="position:absolute;margin-left:10.7pt;margin-top:4.7pt;width:18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qc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/g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Lcla6vL1NNCpDdQURCWLRtoyDAxIwSPUQ39&#10;LcLq/YpIilHxnJvCtDJH+tCQh8bi0CA8yQVwoYEFO41120RXlWTLHB7zLQdcTKCYM2YL7S4wQGUM&#10;6GEW37bfmiZ5aNtTd/8K478A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rFYKnB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88" style="position:absolute;left:0;text-align:left;margin-left:10.7pt;margin-top:14.5pt;width:18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mE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/j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Lcl2zEPmHpaiPQGKgrCsmUDDRkmZoTgMaqh&#10;v0VYvV8RSTEqnnNTmFbmSB8a8tBYHBqEJ7kALjSwYKexbpvoqpJsmcNjvuWAiwkUc8Zsod0FBqiM&#10;AT3M4tv2W9MkD2176u5f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DytNmE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89" style="position:absolute;left:0;text-align:left;margin-left:10.7pt;margin-top:4.3pt;width:18pt;height:6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KuIsaU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Предприятий розничной торговли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м</w:t>
                                        </w:r>
                                        <w:r w:rsidRPr="00012F8F">
                                          <w:t>2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012F8F">
                                          <w:t>торг</w:t>
                                        </w:r>
                                        <w:proofErr w:type="gramStart"/>
                                        <w:r w:rsidRPr="00012F8F">
                                          <w:t>.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012F8F">
                                          <w:t>п</w:t>
                                        </w:r>
                                        <w:proofErr w:type="gramEnd"/>
                                        <w:r w:rsidRPr="00012F8F">
                                          <w:t>лощ</w:t>
                                        </w:r>
                                        <w:proofErr w:type="spellEnd"/>
                                        <w:r w:rsidRPr="00012F8F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4.5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общественного пит</w:t>
                                        </w:r>
                                        <w:r w:rsidRPr="00012F8F">
                                          <w:t>а</w:t>
                                        </w:r>
                                        <w:r>
                                          <w:t xml:space="preserve">ния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012F8F">
                                          <w:t>Пос</w:t>
                                        </w:r>
                                        <w:proofErr w:type="gramStart"/>
                                        <w:r w:rsidRPr="00012F8F">
                                          <w:t>.м</w:t>
                                        </w:r>
                                        <w:proofErr w:type="gramEnd"/>
                                        <w:r w:rsidRPr="00012F8F"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</w:t>
                                        </w: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бытового обслуживания нас</w:t>
                                        </w:r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012F8F">
                                          <w:t>Раб</w:t>
                                        </w:r>
                                        <w:proofErr w:type="gramStart"/>
                                        <w:r w:rsidRPr="00012F8F">
                                          <w:t>.м</w:t>
                                        </w:r>
                                        <w:proofErr w:type="gramEnd"/>
                                        <w:r w:rsidRPr="00012F8F">
                                          <w:t>ест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4.7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Учреждения культуры и искусства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Посетит</w:t>
                                        </w:r>
                                        <w:proofErr w:type="gramStart"/>
                                        <w:r w:rsidRPr="00012F8F">
                                          <w:t>.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gramStart"/>
                                        <w:r w:rsidRPr="00012F8F">
                                          <w:t>м</w:t>
                                        </w:r>
                                        <w:proofErr w:type="gramEnd"/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сто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4.8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Физкультурно-спортивные сооружения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м</w:t>
                                        </w:r>
                                        <w:proofErr w:type="gramStart"/>
                                        <w:r w:rsidRPr="00012F8F">
                                          <w:t>2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 w:rsidRPr="00012F8F">
                                          <w:t>площ</w:t>
                                        </w:r>
                                        <w:proofErr w:type="spellEnd"/>
                                        <w:r w:rsidRPr="00012F8F">
                                          <w:t>.</w:t>
                                        </w:r>
                                        <w:r>
                                          <w:t xml:space="preserve"> пола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4.9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Учреждения жилищно-коммунального х</w:t>
                                        </w:r>
                                        <w:r w:rsidRPr="00012F8F">
                                          <w:t>о</w:t>
                                        </w:r>
                                        <w:r w:rsidRPr="00012F8F">
                                          <w:t>зяйства:</w:t>
                                        </w:r>
                                      </w:p>
                                      <w:p w:rsidR="0059345B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- </w:t>
                                        </w:r>
                                        <w:r>
                                          <w:t>баня</w:t>
                                        </w:r>
                                      </w:p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>
                                          <w:t xml:space="preserve">- сауна </w:t>
                                        </w:r>
                                      </w:p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>
                                          <w:t>-</w:t>
                                        </w:r>
                                        <w:r w:rsidRPr="00012F8F">
                                          <w:t xml:space="preserve"> приемный пункт прачечной и хи</w:t>
                                        </w:r>
                                        <w:r w:rsidRPr="00012F8F">
                                          <w:t>м</w:t>
                                        </w:r>
                                        <w:r w:rsidRPr="00012F8F">
                                          <w:t>чистки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мест</w:t>
                                        </w: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012F8F">
                                          <w:t>кг</w:t>
                                        </w:r>
                                        <w:proofErr w:type="gramEnd"/>
                                        <w:r w:rsidRPr="00012F8F">
                                          <w:t xml:space="preserve"> белья/см</w:t>
                                        </w: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proofErr w:type="gramStart"/>
                                        <w:r w:rsidRPr="00012F8F">
                                          <w:t>кг</w:t>
                                        </w:r>
                                        <w:proofErr w:type="gramEnd"/>
                                        <w:r w:rsidRPr="00012F8F">
                                          <w:t xml:space="preserve"> вещей/см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Кредитно-финансовые учреждения:</w:t>
                                        </w:r>
                                      </w:p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- отделения и филиалы сбербанка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4.1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Предприятия связи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Объект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Транспортная инфраструктура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Протяженность улично-дорожной сети - вс</w:t>
                                        </w:r>
                                        <w:r w:rsidRPr="00012F8F">
                                          <w:t>е</w:t>
                                        </w:r>
                                        <w:r w:rsidRPr="00012F8F">
                                          <w:t>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9,94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 xml:space="preserve">В том числе </w:t>
                                        </w:r>
                                        <w:r>
                                          <w:t>основные</w:t>
                                        </w:r>
                                        <w:r w:rsidRPr="00012F8F">
                                          <w:t xml:space="preserve"> улицы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2,18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Протяженность линий общественного па</w:t>
                                        </w:r>
                                        <w:r w:rsidRPr="00012F8F">
                                          <w:t>с</w:t>
                                        </w:r>
                                        <w:r w:rsidRPr="00012F8F">
                                          <w:t>сажирского транспорта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км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2,2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5.3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 w:rsidRPr="00012F8F">
                                          <w:t>Гаражи и стоянки для хранения ле</w:t>
                                        </w:r>
                                        <w:r w:rsidRPr="00012F8F">
                                          <w:t>г</w:t>
                                        </w:r>
                                        <w:r w:rsidRPr="00012F8F">
                                          <w:t>ковых автомобилей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  <w:r w:rsidRPr="00012F8F">
                                          <w:t>Маш</w:t>
                                        </w:r>
                                        <w:proofErr w:type="gramStart"/>
                                        <w:r w:rsidRPr="00012F8F">
                                          <w:t>.-</w:t>
                                        </w:r>
                                        <w:proofErr w:type="gramEnd"/>
                                        <w:r w:rsidRPr="00012F8F"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266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both"/>
                                        </w:pPr>
                                        <w:r>
                                          <w:t xml:space="preserve">- стоянки </w:t>
                                        </w:r>
                                        <w:r w:rsidRPr="00EC0EE1">
                                          <w:t>временного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C0EE1">
                                          <w:t>хранения</w:t>
                                        </w:r>
                                        <w:r>
                                          <w:t xml:space="preserve">, в </w:t>
                                        </w:r>
                                        <w:proofErr w:type="spellStart"/>
                                        <w:r>
                                          <w:t>т.ч</w:t>
                                        </w:r>
                                        <w:proofErr w:type="spellEnd"/>
                                        <w: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086DF8">
                                        <w:pPr>
                                          <w:jc w:val="center"/>
                                        </w:pPr>
                                        <w:r>
                                          <w:t>Маш</w:t>
                                        </w:r>
                                        <w:proofErr w:type="gramStart"/>
                                        <w:r>
                                          <w:t>.-</w:t>
                                        </w:r>
                                        <w:proofErr w:type="gramEnd"/>
                                        <w:r>
                                          <w:t>мест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170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both"/>
                                        </w:pPr>
                                        <w:r>
                                          <w:t>- гостевые стоянки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both"/>
                                        </w:pPr>
                                        <w:r w:rsidRPr="00EC0EE1">
                                          <w:t>Инженерное оборудование и благоустро</w:t>
                                        </w:r>
                                        <w:r w:rsidRPr="00EC0EE1">
                                          <w:t>й</w:t>
                                        </w:r>
                                        <w:r w:rsidRPr="00EC0EE1">
                                          <w:t>ство территории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012F8F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Водопотребление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.м</w:t>
                                        </w:r>
                                        <w:proofErr w:type="gramEnd"/>
                                        <w:r w:rsidRPr="00EC0EE1">
                                          <w:t>3/</w:t>
                                        </w:r>
                                        <w:proofErr w:type="spellStart"/>
                                        <w:r w:rsidRPr="00EC0EE1">
                                          <w:t>сут</w:t>
                                        </w:r>
                                        <w:proofErr w:type="spellEnd"/>
                                        <w:r w:rsidRPr="00EC0EE1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0,21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Водоотведение - 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.м</w:t>
                                        </w:r>
                                        <w:proofErr w:type="gramEnd"/>
                                        <w:r w:rsidRPr="00EC0EE1">
                                          <w:t>3/</w:t>
                                        </w:r>
                                        <w:proofErr w:type="spellStart"/>
                                        <w:r w:rsidRPr="00EC0EE1">
                                          <w:t>сут</w:t>
                                        </w:r>
                                        <w:proofErr w:type="spellEnd"/>
                                        <w:r w:rsidRPr="00EC0EE1"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0,21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roofErr w:type="spellStart"/>
                                        <w:r w:rsidRPr="00EC0EE1">
                                          <w:t>Электро</w:t>
                                        </w:r>
                                        <w:r>
                                          <w:t>нагрузка</w:t>
                                        </w:r>
                                        <w:proofErr w:type="spellEnd"/>
                                        <w:r w:rsidRPr="00EC0EE1">
                                          <w:t xml:space="preserve"> (без учета пр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мышленных предприятий)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кВт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880,5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Расход газа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млн. м3/год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1,59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Общее потребление тепла на от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пление, вентиляцию, горячее вод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снабжение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Гкал/час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F90577">
                                        <w:pPr>
                                          <w:jc w:val="center"/>
                                        </w:pPr>
                                        <w:r>
                                          <w:t>1,7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6.6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Телефонизация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абонентов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F90577">
                                        <w:pPr>
                                          <w:jc w:val="center"/>
                                        </w:pPr>
                                        <w:r>
                                          <w:t>326</w:t>
                                        </w:r>
                                      </w:p>
                                    </w:tc>
                                  </w:tr>
                                  <w:tr w:rsidR="0059345B" w:rsidRPr="0061089B" w:rsidTr="00086DF8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Охрана окружающей среды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90" type="#_x0000_t202" style="position:absolute;left:0;text-align:left;margin-left:46.7pt;margin-top:4.3pt;width:500.7pt;height:73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r0xwIAAMQ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BK8hr0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4.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Предприятий розничной торговли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м</w:t>
                                  </w:r>
                                  <w:r w:rsidRPr="00012F8F">
                                    <w:t>2</w:t>
                                  </w:r>
                                  <w:r>
                                    <w:t xml:space="preserve"> </w:t>
                                  </w:r>
                                  <w:r w:rsidRPr="00012F8F">
                                    <w:t>торг</w:t>
                                  </w:r>
                                  <w:proofErr w:type="gramStart"/>
                                  <w:r w:rsidRPr="00012F8F"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12F8F">
                                    <w:t>п</w:t>
                                  </w:r>
                                  <w:proofErr w:type="gramEnd"/>
                                  <w:r w:rsidRPr="00012F8F">
                                    <w:t>лощ</w:t>
                                  </w:r>
                                  <w:proofErr w:type="spellEnd"/>
                                  <w:r w:rsidRPr="00012F8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Предприятия общественного пит</w:t>
                                  </w:r>
                                  <w:r w:rsidRPr="00012F8F">
                                    <w:t>а</w:t>
                                  </w:r>
                                  <w:r>
                                    <w:t xml:space="preserve">ния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012F8F">
                                    <w:t>Пос</w:t>
                                  </w:r>
                                  <w:proofErr w:type="gramStart"/>
                                  <w:r w:rsidRPr="00012F8F">
                                    <w:t>.м</w:t>
                                  </w:r>
                                  <w:proofErr w:type="gramEnd"/>
                                  <w:r w:rsidRPr="00012F8F"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4.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Предприятия бытового обслуживания нас</w:t>
                                  </w:r>
                                  <w:r w:rsidRPr="00012F8F">
                                    <w:t>е</w:t>
                                  </w:r>
                                  <w:r w:rsidRPr="00012F8F"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012F8F">
                                    <w:t>Раб</w:t>
                                  </w:r>
                                  <w:proofErr w:type="gramStart"/>
                                  <w:r w:rsidRPr="00012F8F">
                                    <w:t>.м</w:t>
                                  </w:r>
                                  <w:proofErr w:type="gramEnd"/>
                                  <w:r w:rsidRPr="00012F8F">
                                    <w:t>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Учреждения культуры и искусства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Посетит</w:t>
                                  </w:r>
                                  <w:proofErr w:type="gramStart"/>
                                  <w:r w:rsidRPr="00012F8F"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 w:rsidRPr="00012F8F">
                                    <w:t>м</w:t>
                                  </w:r>
                                  <w:proofErr w:type="gramEnd"/>
                                  <w:r w:rsidRPr="00012F8F">
                                    <w:t>е</w:t>
                                  </w:r>
                                  <w:r w:rsidRPr="00012F8F">
                                    <w:t>сто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Физкультурно-спортивные сооружения 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center"/>
                                  </w:pPr>
                                  <w:r>
                                    <w:t>м</w:t>
                                  </w:r>
                                  <w:proofErr w:type="gramStart"/>
                                  <w:r w:rsidRPr="00012F8F">
                                    <w:t>2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 w:rsidRPr="00012F8F">
                                    <w:t>площ</w:t>
                                  </w:r>
                                  <w:proofErr w:type="spellEnd"/>
                                  <w:r w:rsidRPr="00012F8F">
                                    <w:t>.</w:t>
                                  </w:r>
                                  <w:r>
                                    <w:t xml:space="preserve"> пола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Учреждения жилищно-коммунального х</w:t>
                                  </w:r>
                                  <w:r w:rsidRPr="00012F8F">
                                    <w:t>о</w:t>
                                  </w:r>
                                  <w:r w:rsidRPr="00012F8F">
                                    <w:t>зяйства:</w:t>
                                  </w:r>
                                </w:p>
                                <w:p w:rsidR="0059345B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- </w:t>
                                  </w:r>
                                  <w:r>
                                    <w:t>баня</w:t>
                                  </w:r>
                                </w:p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>
                                    <w:t xml:space="preserve">- сауна </w:t>
                                  </w:r>
                                </w:p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>
                                    <w:t>-</w:t>
                                  </w:r>
                                  <w:r w:rsidRPr="00012F8F">
                                    <w:t xml:space="preserve"> приемный пункт прачечной и хи</w:t>
                                  </w:r>
                                  <w:r w:rsidRPr="00012F8F">
                                    <w:t>м</w:t>
                                  </w:r>
                                  <w:r w:rsidRPr="00012F8F">
                                    <w:t>чистки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мест</w:t>
                                  </w: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proofErr w:type="gramStart"/>
                                  <w:r w:rsidRPr="00012F8F">
                                    <w:t>кг</w:t>
                                  </w:r>
                                  <w:proofErr w:type="gramEnd"/>
                                  <w:r w:rsidRPr="00012F8F">
                                    <w:t xml:space="preserve"> белья/см</w:t>
                                  </w: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proofErr w:type="gramStart"/>
                                  <w:r w:rsidRPr="00012F8F">
                                    <w:t>кг</w:t>
                                  </w:r>
                                  <w:proofErr w:type="gramEnd"/>
                                  <w:r w:rsidRPr="00012F8F">
                                    <w:t xml:space="preserve"> вещей/см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Кредитно-финансовые учреждения:</w:t>
                                  </w:r>
                                </w:p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- отделения и филиалы сбербанка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4.1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Предприятия связи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Транспортная инфраструктура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Протяженность улично-дорожной сети - вс</w:t>
                                  </w:r>
                                  <w:r w:rsidRPr="00012F8F">
                                    <w:t>е</w:t>
                                  </w:r>
                                  <w:r w:rsidRPr="00012F8F"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9,94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 xml:space="preserve">В том числе </w:t>
                                  </w:r>
                                  <w:r>
                                    <w:t>основные</w:t>
                                  </w:r>
                                  <w:r w:rsidRPr="00012F8F">
                                    <w:t xml:space="preserve"> улицы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2,18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Протяженность линий общественного па</w:t>
                                  </w:r>
                                  <w:r w:rsidRPr="00012F8F">
                                    <w:t>с</w:t>
                                  </w:r>
                                  <w:r w:rsidRPr="00012F8F">
                                    <w:t>сажирского транспорта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2,2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 w:rsidRPr="00012F8F">
                                    <w:t>Гаражи и стоянки для хранения ле</w:t>
                                  </w:r>
                                  <w:r w:rsidRPr="00012F8F">
                                    <w:t>г</w:t>
                                  </w:r>
                                  <w:r w:rsidRPr="00012F8F">
                                    <w:t>ковых автомобилей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  <w:r w:rsidRPr="00012F8F">
                                    <w:t>Маш</w:t>
                                  </w:r>
                                  <w:proofErr w:type="gramStart"/>
                                  <w:r w:rsidRPr="00012F8F">
                                    <w:t>.-</w:t>
                                  </w:r>
                                  <w:proofErr w:type="gramEnd"/>
                                  <w:r w:rsidRPr="00012F8F"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266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both"/>
                                  </w:pPr>
                                  <w:r>
                                    <w:t xml:space="preserve">- стоянки </w:t>
                                  </w:r>
                                  <w:r w:rsidRPr="00EC0EE1">
                                    <w:t>временного</w:t>
                                  </w:r>
                                  <w:r>
                                    <w:t xml:space="preserve"> </w:t>
                                  </w:r>
                                  <w:r w:rsidRPr="00EC0EE1">
                                    <w:t>хранения</w:t>
                                  </w:r>
                                  <w:r>
                                    <w:t xml:space="preserve">, 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086DF8">
                                  <w:pPr>
                                    <w:jc w:val="center"/>
                                  </w:pPr>
                                  <w:r>
                                    <w:t>Маш</w:t>
                                  </w:r>
                                  <w:proofErr w:type="gramStart"/>
                                  <w:r>
                                    <w:t>.-</w:t>
                                  </w:r>
                                  <w:proofErr w:type="gramEnd"/>
                                  <w: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both"/>
                                  </w:pPr>
                                  <w:r>
                                    <w:t>- гостевые стоянки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both"/>
                                  </w:pPr>
                                  <w:r w:rsidRPr="00EC0EE1">
                                    <w:t>Инженерное оборудование и благоустро</w:t>
                                  </w:r>
                                  <w:r w:rsidRPr="00EC0EE1">
                                    <w:t>й</w:t>
                                  </w:r>
                                  <w:r w:rsidRPr="00EC0EE1">
                                    <w:t>ство территории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012F8F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Водопотребление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.м</w:t>
                                  </w:r>
                                  <w:proofErr w:type="gramEnd"/>
                                  <w:r w:rsidRPr="00EC0EE1">
                                    <w:t>3/</w:t>
                                  </w:r>
                                  <w:proofErr w:type="spellStart"/>
                                  <w:r w:rsidRPr="00EC0EE1">
                                    <w:t>сут</w:t>
                                  </w:r>
                                  <w:proofErr w:type="spellEnd"/>
                                  <w:r w:rsidRPr="00EC0EE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0,21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Водоотведение - всего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.м</w:t>
                                  </w:r>
                                  <w:proofErr w:type="gramEnd"/>
                                  <w:r w:rsidRPr="00EC0EE1">
                                    <w:t>3/</w:t>
                                  </w:r>
                                  <w:proofErr w:type="spellStart"/>
                                  <w:r w:rsidRPr="00EC0EE1">
                                    <w:t>сут</w:t>
                                  </w:r>
                                  <w:proofErr w:type="spellEnd"/>
                                  <w:r w:rsidRPr="00EC0EE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0,21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roofErr w:type="spellStart"/>
                                  <w:r w:rsidRPr="00EC0EE1">
                                    <w:t>Электро</w:t>
                                  </w:r>
                                  <w:r>
                                    <w:t>нагрузка</w:t>
                                  </w:r>
                                  <w:proofErr w:type="spellEnd"/>
                                  <w:r w:rsidRPr="00EC0EE1">
                                    <w:t xml:space="preserve"> (без учета пр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мышленных предприятий)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кВт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880,5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Расход газа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млн. м3/год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  <w:r>
                                    <w:t>1,59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Общее потребление тепла на от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пление, вентиляцию, горячее вод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снабжение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Гкал/час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F90577">
                                  <w:pPr>
                                    <w:jc w:val="center"/>
                                  </w:pPr>
                                  <w:r>
                                    <w:t>1,7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Телефонизация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абонентов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F90577">
                                  <w:pPr>
                                    <w:jc w:val="center"/>
                                  </w:pPr>
                                  <w:r>
                                    <w:t>326</w:t>
                                  </w:r>
                                </w:p>
                              </w:tc>
                            </w:tr>
                            <w:tr w:rsidR="0059345B" w:rsidRPr="0061089B" w:rsidTr="00086DF8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91" style="position:absolute;margin-left:10.7pt;margin-top:4.7pt;width:18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6b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/i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92" style="position:absolute;left:0;text-align:left;margin-left:10.7pt;margin-top:14.5pt;width:18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2D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C/gx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Lcl2zcPmHpaiPQGKgrCsmUDDRkmZoTgMaqh&#10;v0VYvV8RSTEqnnNTmFbmSB8a8tBYHBqEJ7kALjSwYKexbpvoqpJsmcNjvuWAiwkUc8Zsod0FBqiM&#10;AT3M4tv2W9MkD2176u5fYfwX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Co/d2D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93" style="position:absolute;left:0;text-align:left;margin-left:10.7pt;margin-top:4.3pt;width:18pt;height:6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59345B" w:rsidRDefault="0059345B" w:rsidP="0059345B">
      <w:pPr>
        <w:tabs>
          <w:tab w:val="left" w:pos="3345"/>
        </w:tabs>
      </w:pPr>
      <w:r>
        <w:tab/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82"/>
        <w:gridCol w:w="482"/>
        <w:gridCol w:w="652"/>
        <w:gridCol w:w="652"/>
        <w:gridCol w:w="851"/>
        <w:gridCol w:w="567"/>
        <w:gridCol w:w="5811"/>
        <w:gridCol w:w="710"/>
        <w:gridCol w:w="289"/>
      </w:tblGrid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54610</wp:posOffset>
                      </wp:positionV>
                      <wp:extent cx="6358890" cy="9314815"/>
                      <wp:effectExtent l="3810" t="0" r="0" b="381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890" cy="931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  <w:rPr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9781" w:type="dxa"/>
                                    <w:tblInd w:w="-19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6"/>
                                    <w:gridCol w:w="5150"/>
                                    <w:gridCol w:w="1603"/>
                                    <w:gridCol w:w="2292"/>
                                  </w:tblGrid>
                                  <w:tr w:rsidR="0059345B" w:rsidRPr="0061089B" w:rsidTr="00D0137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 w:rsidRPr="0061089B"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9345B" w:rsidRPr="0061089B" w:rsidTr="00D0137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r w:rsidRPr="00EC0EE1">
                                          <w:t>7.1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>Количество твердых бытовых отх</w:t>
                                        </w:r>
                                        <w:r w:rsidRPr="00EC0EE1">
                                          <w:t>о</w:t>
                                        </w:r>
                                        <w:r w:rsidRPr="00EC0EE1">
                                          <w:t>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.т</w:t>
                                        </w:r>
                                        <w:proofErr w:type="gramEnd"/>
                                        <w:r w:rsidRPr="00EC0EE1">
                                          <w:t>онн</w:t>
                                        </w:r>
                                        <w:proofErr w:type="spellEnd"/>
                                        <w:r w:rsidRPr="00EC0EE1"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1,08</w:t>
                                        </w:r>
                                      </w:p>
                                    </w:tc>
                                  </w:tr>
                                  <w:tr w:rsidR="0059345B" w:rsidRPr="0061089B" w:rsidTr="00D0137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736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50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r w:rsidRPr="00EC0EE1">
                                          <w:t xml:space="preserve">В том числе </w:t>
                                        </w:r>
                                        <w:proofErr w:type="gramStart"/>
                                        <w:r w:rsidRPr="00EC0EE1">
                                          <w:t>утилизируемых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603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EC0EE1" w:rsidRDefault="0059345B" w:rsidP="00D0137D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 w:rsidRPr="00EC0EE1">
                                          <w:t>Тыс</w:t>
                                        </w:r>
                                        <w:proofErr w:type="gramStart"/>
                                        <w:r w:rsidRPr="00EC0EE1">
                                          <w:t>.т</w:t>
                                        </w:r>
                                        <w:proofErr w:type="gramEnd"/>
                                        <w:r w:rsidRPr="00EC0EE1">
                                          <w:t>онн</w:t>
                                        </w:r>
                                        <w:proofErr w:type="spellEnd"/>
                                        <w:r w:rsidRPr="00EC0EE1">
                                          <w:t>/год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2" w:type="dxa"/>
                                        <w:tcMar>
                                          <w:top w:w="55" w:type="dxa"/>
                                          <w:left w:w="55" w:type="dxa"/>
                                          <w:bottom w:w="55" w:type="dxa"/>
                                          <w:right w:w="55" w:type="dxa"/>
                                        </w:tcMar>
                                      </w:tcPr>
                                      <w:p w:rsidR="0059345B" w:rsidRPr="0061089B" w:rsidRDefault="0059345B" w:rsidP="00D0137D">
                                        <w:pPr>
                                          <w:jc w:val="center"/>
                                        </w:pPr>
                                        <w:r>
                                          <w:t>1,08</w:t>
                                        </w:r>
                                      </w:p>
                                    </w:tc>
                                  </w:tr>
                                </w:tbl>
                                <w:p w:rsidR="0059345B" w:rsidRPr="002653EF" w:rsidRDefault="0059345B" w:rsidP="0059345B">
                                  <w:pPr>
                                    <w:tabs>
                                      <w:tab w:val="left" w:pos="0"/>
                                    </w:tabs>
                                    <w:ind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94" type="#_x0000_t202" style="position:absolute;left:0;text-align:left;margin-left:46.7pt;margin-top:4.3pt;width:500.7pt;height:73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QPxwIAAMQ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" o:allowincell="f" filled="f" stroked="f">
                      <v:textbox>
                        <w:txbxContent>
                          <w:p w:rsidR="0059345B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Ind w:w="-1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6"/>
                              <w:gridCol w:w="5150"/>
                              <w:gridCol w:w="1603"/>
                              <w:gridCol w:w="2292"/>
                            </w:tblGrid>
                            <w:tr w:rsidR="0059345B" w:rsidRPr="0061089B" w:rsidTr="00D0137D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 w:rsidRPr="0061089B">
                                    <w:t>4</w:t>
                                  </w:r>
                                </w:p>
                              </w:tc>
                            </w:tr>
                            <w:tr w:rsidR="0059345B" w:rsidRPr="0061089B" w:rsidTr="00D0137D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r w:rsidRPr="00EC0EE1"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>Количество твердых бытовых отх</w:t>
                                  </w:r>
                                  <w:r w:rsidRPr="00EC0EE1">
                                    <w:t>о</w:t>
                                  </w:r>
                                  <w:r w:rsidRPr="00EC0EE1">
                                    <w:t>дов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.т</w:t>
                                  </w:r>
                                  <w:proofErr w:type="gramEnd"/>
                                  <w:r w:rsidRPr="00EC0EE1">
                                    <w:t>онн</w:t>
                                  </w:r>
                                  <w:proofErr w:type="spellEnd"/>
                                  <w:r w:rsidRPr="00EC0EE1"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>
                                    <w:t>1,08</w:t>
                                  </w:r>
                                </w:p>
                              </w:tc>
                            </w:tr>
                            <w:tr w:rsidR="0059345B" w:rsidRPr="0061089B" w:rsidTr="00D0137D">
                              <w:trPr>
                                <w:trHeight w:val="284"/>
                              </w:trPr>
                              <w:tc>
                                <w:tcPr>
                                  <w:tcW w:w="736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0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r w:rsidRPr="00EC0EE1">
                                    <w:t xml:space="preserve">В том числе </w:t>
                                  </w:r>
                                  <w:proofErr w:type="gramStart"/>
                                  <w:r w:rsidRPr="00EC0EE1">
                                    <w:t>утилизируемых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03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EC0EE1" w:rsidRDefault="0059345B" w:rsidP="00D0137D">
                                  <w:pPr>
                                    <w:jc w:val="center"/>
                                  </w:pPr>
                                  <w:proofErr w:type="spellStart"/>
                                  <w:r w:rsidRPr="00EC0EE1">
                                    <w:t>Тыс</w:t>
                                  </w:r>
                                  <w:proofErr w:type="gramStart"/>
                                  <w:r w:rsidRPr="00EC0EE1">
                                    <w:t>.т</w:t>
                                  </w:r>
                                  <w:proofErr w:type="gramEnd"/>
                                  <w:r w:rsidRPr="00EC0EE1">
                                    <w:t>онн</w:t>
                                  </w:r>
                                  <w:proofErr w:type="spellEnd"/>
                                  <w:r w:rsidRPr="00EC0EE1">
                                    <w:t>/год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59345B" w:rsidRPr="0061089B" w:rsidRDefault="0059345B" w:rsidP="00D0137D">
                                  <w:pPr>
                                    <w:jc w:val="center"/>
                                  </w:pPr>
                                  <w:r>
                                    <w:t>1,08</w:t>
                                  </w:r>
                                </w:p>
                              </w:tc>
                            </w:tr>
                          </w:tbl>
                          <w:p w:rsidR="0059345B" w:rsidRPr="002653EF" w:rsidRDefault="0059345B" w:rsidP="0059345B">
                            <w:pPr>
                              <w:tabs>
                                <w:tab w:val="left" w:pos="0"/>
                              </w:tabs>
                              <w:ind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>ПОСЛЕДУЮЩИЕ ЛИСТЫ ТЕКСТОВЫХ ДОК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МЕНТОВ,</w:t>
            </w:r>
          </w:p>
          <w:p w:rsidR="0059345B" w:rsidRDefault="0059345B" w:rsidP="00D66ED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ЛИЙ</w:t>
            </w:r>
          </w:p>
          <w:p w:rsidR="0059345B" w:rsidRDefault="0059345B" w:rsidP="00D66ED6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ind w:right="141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345B" w:rsidRDefault="0059345B" w:rsidP="00D66ED6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</w:tcPr>
          <w:p w:rsidR="0059345B" w:rsidRDefault="0059345B" w:rsidP="00D66ED6"/>
        </w:tc>
        <w:tc>
          <w:tcPr>
            <w:tcW w:w="425" w:type="dxa"/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59690</wp:posOffset>
                      </wp:positionV>
                      <wp:extent cx="228600" cy="914400"/>
                      <wp:effectExtent l="13335" t="12065" r="15240" b="698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Pr="00015ECE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Взам</w:t>
                                  </w:r>
                                  <w:proofErr w:type="spellEnd"/>
                                  <w:r w:rsidRPr="00015ECE">
                                    <w:rPr>
                                      <w:sz w:val="15"/>
                                      <w:szCs w:val="15"/>
                                    </w:rPr>
                                    <w:t>. инв.№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95" style="position:absolute;margin-left:10.7pt;margin-top:4.7pt;width:18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yDFw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Pr="00015ECE" w:rsidRDefault="0059345B" w:rsidP="0059345B">
                            <w:pPr>
                              <w:ind w:right="2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15ECE">
                              <w:rPr>
                                <w:sz w:val="15"/>
                                <w:szCs w:val="15"/>
                              </w:rPr>
                              <w:t>Взам</w:t>
                            </w:r>
                            <w:proofErr w:type="spellEnd"/>
                            <w:r w:rsidRPr="00015ECE">
                              <w:rPr>
                                <w:sz w:val="15"/>
                                <w:szCs w:val="15"/>
                              </w:rPr>
                              <w:t>. инв.№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9345B" w:rsidRDefault="0059345B" w:rsidP="00D66ED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/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/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2"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184150</wp:posOffset>
                      </wp:positionV>
                      <wp:extent cx="228600" cy="914400"/>
                      <wp:effectExtent l="13335" t="15240" r="15240" b="1333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Подпись и дата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96" style="position:absolute;left:0;text-align:left;margin-left:10.7pt;margin-top:14.5pt;width:18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Подпись и дата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54610</wp:posOffset>
                      </wp:positionV>
                      <wp:extent cx="228600" cy="822960"/>
                      <wp:effectExtent l="13335" t="8255" r="15240" b="698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Инв.№ подп.</w:t>
                                  </w:r>
                                </w:p>
                                <w:p w:rsidR="0059345B" w:rsidRDefault="0059345B" w:rsidP="0059345B">
                                  <w:pPr>
                                    <w:ind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97" style="position:absolute;left:0;text-align:left;margin-left:10.7pt;margin-top:4.3pt;width:18pt;height:6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" o:allowincell="f" filled="f" strokecolor="white" strokeweight="1pt">
                      <v:textbox style="layout-flow:vertical;mso-layout-flow-alt:bottom-to-top" inset="1pt,1pt,1pt,1pt">
                        <w:txbxContent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Инв.№ подп.</w:t>
                            </w:r>
                          </w:p>
                          <w:p w:rsidR="0059345B" w:rsidRDefault="0059345B" w:rsidP="0059345B">
                            <w:pPr>
                              <w:ind w:right="2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173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345B" w:rsidRPr="00015ECE" w:rsidRDefault="0059345B" w:rsidP="00D66E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20669-ПЗ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59345B" w:rsidRDefault="0059345B" w:rsidP="00D66ED6">
            <w:pPr>
              <w:jc w:val="center"/>
            </w:pPr>
            <w:r w:rsidRPr="00F565E0">
              <w:rPr>
                <w:b/>
                <w:sz w:val="18"/>
                <w:szCs w:val="18"/>
              </w:rPr>
              <w:t>Лист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5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  <w:tr w:rsidR="0059345B" w:rsidTr="00D66E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Pr="00F565E0" w:rsidRDefault="0059345B" w:rsidP="00D66ED6">
            <w:pPr>
              <w:pStyle w:val="1"/>
              <w:tabs>
                <w:tab w:val="left" w:pos="510"/>
              </w:tabs>
              <w:ind w:right="-14"/>
              <w:rPr>
                <w:rFonts w:ascii="Arial Narrow" w:hAnsi="Arial Narrow"/>
                <w:b w:val="0"/>
                <w:sz w:val="14"/>
                <w:szCs w:val="14"/>
              </w:rPr>
            </w:pPr>
            <w:r w:rsidRPr="00F565E0">
              <w:rPr>
                <w:rFonts w:ascii="Arial Narrow" w:hAnsi="Arial Narrow"/>
                <w:b w:val="0"/>
                <w:sz w:val="14"/>
                <w:szCs w:val="14"/>
              </w:rP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5B" w:rsidRDefault="0059345B" w:rsidP="00D66ED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45B" w:rsidRDefault="0059345B" w:rsidP="00D66ED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59345B" w:rsidRDefault="0059345B" w:rsidP="00D66ED6">
            <w:pPr>
              <w:jc w:val="center"/>
              <w:rPr>
                <w:b/>
              </w:rPr>
            </w:pPr>
          </w:p>
        </w:tc>
      </w:tr>
    </w:tbl>
    <w:p w:rsidR="007960A8" w:rsidRDefault="007960A8">
      <w:bookmarkStart w:id="0" w:name="_GoBack"/>
      <w:bookmarkEnd w:id="0"/>
    </w:p>
    <w:sectPr w:rsidR="007960A8">
      <w:pgSz w:w="11906" w:h="16838"/>
      <w:pgMar w:top="539" w:right="227" w:bottom="227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C2068A0"/>
    <w:multiLevelType w:val="multilevel"/>
    <w:tmpl w:val="011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B6F22"/>
    <w:multiLevelType w:val="multilevel"/>
    <w:tmpl w:val="642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61399"/>
    <w:multiLevelType w:val="hybridMultilevel"/>
    <w:tmpl w:val="247874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62B7EE6"/>
    <w:multiLevelType w:val="multilevel"/>
    <w:tmpl w:val="23D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F759B"/>
    <w:multiLevelType w:val="hybridMultilevel"/>
    <w:tmpl w:val="F23201A0"/>
    <w:lvl w:ilvl="0" w:tplc="705CFB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0885196"/>
    <w:multiLevelType w:val="multilevel"/>
    <w:tmpl w:val="65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B39E7"/>
    <w:multiLevelType w:val="multilevel"/>
    <w:tmpl w:val="190E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68E"/>
    <w:multiLevelType w:val="multilevel"/>
    <w:tmpl w:val="8A9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B648E"/>
    <w:multiLevelType w:val="multilevel"/>
    <w:tmpl w:val="D9C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E"/>
    <w:rsid w:val="0019721E"/>
    <w:rsid w:val="0059345B"/>
    <w:rsid w:val="007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345B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59345B"/>
    <w:pPr>
      <w:keepNext/>
      <w:spacing w:line="360" w:lineRule="auto"/>
      <w:outlineLvl w:val="2"/>
    </w:pPr>
  </w:style>
  <w:style w:type="paragraph" w:styleId="4">
    <w:name w:val="heading 4"/>
    <w:basedOn w:val="a"/>
    <w:next w:val="a"/>
    <w:link w:val="40"/>
    <w:qFormat/>
    <w:rsid w:val="0059345B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9345B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59345B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Block Text"/>
    <w:basedOn w:val="a"/>
    <w:rsid w:val="0059345B"/>
    <w:pPr>
      <w:ind w:left="113" w:right="113"/>
      <w:jc w:val="both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59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345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9345B"/>
    <w:pPr>
      <w:spacing w:line="360" w:lineRule="auto"/>
    </w:pPr>
  </w:style>
  <w:style w:type="character" w:customStyle="1" w:styleId="a5">
    <w:name w:val="Основной текст Знак"/>
    <w:basedOn w:val="a0"/>
    <w:link w:val="a4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59345B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5934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9">
    <w:name w:val="Table Grid"/>
    <w:basedOn w:val="a1"/>
    <w:rsid w:val="0059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593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934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59345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59345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">
    <w:name w:val="Style20"/>
    <w:basedOn w:val="a"/>
    <w:rsid w:val="0059345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basedOn w:val="a0"/>
    <w:rsid w:val="0059345B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rsid w:val="0059345B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rsid w:val="0059345B"/>
    <w:rPr>
      <w:rFonts w:ascii="Arial" w:hAnsi="Arial" w:cs="Arial"/>
      <w:sz w:val="22"/>
      <w:szCs w:val="22"/>
    </w:rPr>
  </w:style>
  <w:style w:type="character" w:customStyle="1" w:styleId="WW-Absatz-Standardschriftart1">
    <w:name w:val="WW-Absatz-Standardschriftart1"/>
    <w:rsid w:val="0059345B"/>
  </w:style>
  <w:style w:type="paragraph" w:customStyle="1" w:styleId="TableContents">
    <w:name w:val="Table Contents"/>
    <w:basedOn w:val="a"/>
    <w:rsid w:val="0059345B"/>
    <w:pPr>
      <w:widowControl w:val="0"/>
      <w:suppressAutoHyphens/>
    </w:pPr>
    <w:rPr>
      <w:kern w:val="1"/>
      <w:sz w:val="20"/>
      <w:szCs w:val="24"/>
    </w:rPr>
  </w:style>
  <w:style w:type="paragraph" w:customStyle="1" w:styleId="Standard">
    <w:name w:val="Standard"/>
    <w:rsid w:val="0059345B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345B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59345B"/>
    <w:pPr>
      <w:keepNext/>
      <w:spacing w:line="360" w:lineRule="auto"/>
      <w:outlineLvl w:val="2"/>
    </w:pPr>
  </w:style>
  <w:style w:type="paragraph" w:styleId="4">
    <w:name w:val="heading 4"/>
    <w:basedOn w:val="a"/>
    <w:next w:val="a"/>
    <w:link w:val="40"/>
    <w:qFormat/>
    <w:rsid w:val="0059345B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9345B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59345B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Block Text"/>
    <w:basedOn w:val="a"/>
    <w:rsid w:val="0059345B"/>
    <w:pPr>
      <w:ind w:left="113" w:right="113"/>
      <w:jc w:val="both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59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345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9345B"/>
    <w:pPr>
      <w:spacing w:line="360" w:lineRule="auto"/>
    </w:pPr>
  </w:style>
  <w:style w:type="character" w:customStyle="1" w:styleId="a5">
    <w:name w:val="Основной текст Знак"/>
    <w:basedOn w:val="a0"/>
    <w:link w:val="a4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59345B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59345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5934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9">
    <w:name w:val="Table Grid"/>
    <w:basedOn w:val="a1"/>
    <w:rsid w:val="0059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593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934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59345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59345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">
    <w:name w:val="Style20"/>
    <w:basedOn w:val="a"/>
    <w:rsid w:val="0059345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basedOn w:val="a0"/>
    <w:rsid w:val="0059345B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rsid w:val="0059345B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rsid w:val="0059345B"/>
    <w:rPr>
      <w:rFonts w:ascii="Arial" w:hAnsi="Arial" w:cs="Arial"/>
      <w:sz w:val="22"/>
      <w:szCs w:val="22"/>
    </w:rPr>
  </w:style>
  <w:style w:type="character" w:customStyle="1" w:styleId="WW-Absatz-Standardschriftart1">
    <w:name w:val="WW-Absatz-Standardschriftart1"/>
    <w:rsid w:val="0059345B"/>
  </w:style>
  <w:style w:type="paragraph" w:customStyle="1" w:styleId="TableContents">
    <w:name w:val="Table Contents"/>
    <w:basedOn w:val="a"/>
    <w:rsid w:val="0059345B"/>
    <w:pPr>
      <w:widowControl w:val="0"/>
      <w:suppressAutoHyphens/>
    </w:pPr>
    <w:rPr>
      <w:kern w:val="1"/>
      <w:sz w:val="20"/>
      <w:szCs w:val="24"/>
    </w:rPr>
  </w:style>
  <w:style w:type="paragraph" w:customStyle="1" w:styleId="Standard">
    <w:name w:val="Standard"/>
    <w:rsid w:val="0059345B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2018-02-05T09:54:00Z</dcterms:created>
  <dcterms:modified xsi:type="dcterms:W3CDTF">2018-02-05T09:55:00Z</dcterms:modified>
</cp:coreProperties>
</file>